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79" w:rsidRDefault="00D86C79" w:rsidP="00FF03B4">
      <w:pPr>
        <w:autoSpaceDE w:val="0"/>
        <w:jc w:val="center"/>
        <w:rPr>
          <w:rFonts w:ascii="Arial" w:eastAsia="Arial" w:hAnsi="Arial" w:cs="Arial"/>
          <w:b/>
          <w:bCs/>
          <w:i/>
          <w:iCs/>
          <w:color w:val="CD0000"/>
          <w:sz w:val="26"/>
          <w:szCs w:val="26"/>
        </w:rPr>
      </w:pPr>
    </w:p>
    <w:p w:rsidR="003E07E9" w:rsidRPr="00D87FC5" w:rsidRDefault="00A71808" w:rsidP="00FF03B4">
      <w:pPr>
        <w:autoSpaceDE w:val="0"/>
        <w:jc w:val="center"/>
        <w:rPr>
          <w:rFonts w:ascii="Arial" w:eastAsia="Arial" w:hAnsi="Arial" w:cs="Arial"/>
          <w:b/>
          <w:bCs/>
          <w:i/>
          <w:iCs/>
          <w:color w:val="000000" w:themeColor="text1"/>
          <w:sz w:val="26"/>
          <w:szCs w:val="26"/>
        </w:rPr>
      </w:pPr>
      <w:r w:rsidRPr="00D87FC5">
        <w:rPr>
          <w:rFonts w:ascii="Arial" w:eastAsia="Arial" w:hAnsi="Arial" w:cs="Arial"/>
          <w:b/>
          <w:bCs/>
          <w:i/>
          <w:iCs/>
          <w:color w:val="000000" w:themeColor="text1"/>
          <w:sz w:val="26"/>
          <w:szCs w:val="26"/>
        </w:rPr>
        <w:t>Règlement des qualifications</w:t>
      </w:r>
      <w:r w:rsidR="00FF03B4" w:rsidRPr="00D87FC5">
        <w:rPr>
          <w:rFonts w:ascii="Arial" w:eastAsia="Arial" w:hAnsi="Arial" w:cs="Arial"/>
          <w:b/>
          <w:bCs/>
          <w:i/>
          <w:iCs/>
          <w:color w:val="000000" w:themeColor="text1"/>
          <w:sz w:val="26"/>
          <w:szCs w:val="26"/>
        </w:rPr>
        <w:t xml:space="preserve"> </w:t>
      </w:r>
      <w:r w:rsidR="003E07E9" w:rsidRPr="00D87FC5">
        <w:rPr>
          <w:rFonts w:ascii="Arial" w:eastAsia="Arial" w:hAnsi="Arial" w:cs="Arial"/>
          <w:b/>
          <w:bCs/>
          <w:i/>
          <w:iCs/>
          <w:color w:val="000000" w:themeColor="text1"/>
          <w:sz w:val="26"/>
          <w:szCs w:val="26"/>
        </w:rPr>
        <w:t xml:space="preserve">au </w:t>
      </w:r>
      <w:r w:rsidR="006C6D6A" w:rsidRPr="00D87FC5">
        <w:rPr>
          <w:rFonts w:ascii="Arial" w:eastAsia="Arial" w:hAnsi="Arial" w:cs="Arial"/>
          <w:b/>
          <w:bCs/>
          <w:i/>
          <w:iCs/>
          <w:color w:val="000000" w:themeColor="text1"/>
          <w:sz w:val="26"/>
          <w:szCs w:val="26"/>
        </w:rPr>
        <w:t>C</w:t>
      </w:r>
      <w:r w:rsidR="003E07E9" w:rsidRPr="00D87FC5">
        <w:rPr>
          <w:rFonts w:ascii="Arial" w:eastAsia="Arial" w:hAnsi="Arial" w:cs="Arial"/>
          <w:b/>
          <w:bCs/>
          <w:i/>
          <w:iCs/>
          <w:color w:val="000000" w:themeColor="text1"/>
          <w:sz w:val="26"/>
          <w:szCs w:val="26"/>
        </w:rPr>
        <w:t>hampionnat</w:t>
      </w:r>
      <w:r w:rsidRPr="00D87FC5">
        <w:rPr>
          <w:rFonts w:ascii="Arial" w:eastAsia="Arial" w:hAnsi="Arial" w:cs="Arial"/>
          <w:b/>
          <w:bCs/>
          <w:i/>
          <w:iCs/>
          <w:color w:val="000000" w:themeColor="text1"/>
          <w:sz w:val="26"/>
          <w:szCs w:val="26"/>
        </w:rPr>
        <w:t xml:space="preserve"> </w:t>
      </w:r>
      <w:proofErr w:type="spellStart"/>
      <w:r w:rsidRPr="00D87FC5">
        <w:rPr>
          <w:rFonts w:ascii="Arial" w:eastAsia="Arial" w:hAnsi="Arial" w:cs="Arial"/>
          <w:b/>
          <w:bCs/>
          <w:i/>
          <w:iCs/>
          <w:color w:val="000000" w:themeColor="text1"/>
          <w:sz w:val="26"/>
          <w:szCs w:val="26"/>
        </w:rPr>
        <w:t>IdF</w:t>
      </w:r>
      <w:proofErr w:type="spellEnd"/>
      <w:r w:rsidRPr="00D87FC5">
        <w:rPr>
          <w:rFonts w:ascii="Arial" w:eastAsia="Arial" w:hAnsi="Arial" w:cs="Arial"/>
          <w:b/>
          <w:bCs/>
          <w:i/>
          <w:iCs/>
          <w:color w:val="000000" w:themeColor="text1"/>
          <w:sz w:val="26"/>
          <w:szCs w:val="26"/>
        </w:rPr>
        <w:t xml:space="preserve"> des</w:t>
      </w:r>
      <w:r w:rsidR="003E07E9" w:rsidRPr="00D87FC5">
        <w:rPr>
          <w:rFonts w:ascii="Arial" w:eastAsia="Arial" w:hAnsi="Arial" w:cs="Arial"/>
          <w:b/>
          <w:bCs/>
          <w:i/>
          <w:iCs/>
          <w:color w:val="000000" w:themeColor="text1"/>
          <w:sz w:val="26"/>
          <w:szCs w:val="26"/>
        </w:rPr>
        <w:t xml:space="preserve"> Jeunes</w:t>
      </w:r>
    </w:p>
    <w:p w:rsidR="003E07E9" w:rsidRPr="00D87FC5" w:rsidRDefault="00A71808">
      <w:pPr>
        <w:autoSpaceDE w:val="0"/>
        <w:jc w:val="center"/>
        <w:rPr>
          <w:rFonts w:ascii="Arial" w:eastAsia="Arial" w:hAnsi="Arial" w:cs="Arial"/>
          <w:b/>
          <w:bCs/>
          <w:i/>
          <w:iCs/>
          <w:color w:val="000000" w:themeColor="text1"/>
          <w:sz w:val="26"/>
          <w:szCs w:val="26"/>
        </w:rPr>
      </w:pPr>
      <w:proofErr w:type="gramStart"/>
      <w:r w:rsidRPr="00D87FC5">
        <w:rPr>
          <w:rFonts w:ascii="Arial" w:eastAsia="Arial" w:hAnsi="Arial" w:cs="Arial"/>
          <w:b/>
          <w:bCs/>
          <w:i/>
          <w:iCs/>
          <w:color w:val="000000" w:themeColor="text1"/>
          <w:sz w:val="26"/>
          <w:szCs w:val="26"/>
        </w:rPr>
        <w:t>et</w:t>
      </w:r>
      <w:proofErr w:type="gramEnd"/>
      <w:r w:rsidRPr="00D87FC5">
        <w:rPr>
          <w:rFonts w:ascii="Arial" w:eastAsia="Arial" w:hAnsi="Arial" w:cs="Arial"/>
          <w:b/>
          <w:bCs/>
          <w:i/>
          <w:iCs/>
          <w:color w:val="000000" w:themeColor="text1"/>
          <w:sz w:val="26"/>
          <w:szCs w:val="26"/>
        </w:rPr>
        <w:t xml:space="preserve"> au </w:t>
      </w:r>
      <w:r w:rsidR="006C6D6A" w:rsidRPr="00D87FC5">
        <w:rPr>
          <w:rFonts w:ascii="Arial" w:eastAsia="Arial" w:hAnsi="Arial" w:cs="Arial"/>
          <w:b/>
          <w:bCs/>
          <w:i/>
          <w:iCs/>
          <w:color w:val="000000" w:themeColor="text1"/>
          <w:sz w:val="26"/>
          <w:szCs w:val="26"/>
        </w:rPr>
        <w:t>C</w:t>
      </w:r>
      <w:r w:rsidRPr="00D87FC5">
        <w:rPr>
          <w:rFonts w:ascii="Arial" w:eastAsia="Arial" w:hAnsi="Arial" w:cs="Arial"/>
          <w:b/>
          <w:bCs/>
          <w:i/>
          <w:iCs/>
          <w:color w:val="000000" w:themeColor="text1"/>
          <w:sz w:val="26"/>
          <w:szCs w:val="26"/>
        </w:rPr>
        <w:t>hampionnat de France</w:t>
      </w:r>
      <w:r w:rsidR="003E07E9" w:rsidRPr="00D87FC5">
        <w:rPr>
          <w:rFonts w:ascii="Arial" w:eastAsia="Arial" w:hAnsi="Arial" w:cs="Arial"/>
          <w:b/>
          <w:bCs/>
          <w:i/>
          <w:iCs/>
          <w:color w:val="000000" w:themeColor="text1"/>
          <w:sz w:val="26"/>
          <w:szCs w:val="26"/>
        </w:rPr>
        <w:t xml:space="preserve"> Jeunes</w:t>
      </w:r>
    </w:p>
    <w:p w:rsidR="00D86C79" w:rsidRDefault="00D86C79" w:rsidP="00A71808">
      <w:pPr>
        <w:autoSpaceDE w:val="0"/>
        <w:jc w:val="both"/>
        <w:rPr>
          <w:rFonts w:ascii="Arial" w:eastAsia="Arial" w:hAnsi="Arial" w:cs="Arial"/>
          <w:b/>
          <w:bCs/>
          <w:i/>
          <w:iCs/>
          <w:color w:val="000000"/>
          <w:sz w:val="26"/>
          <w:szCs w:val="26"/>
        </w:rPr>
      </w:pPr>
    </w:p>
    <w:p w:rsidR="003E07E9" w:rsidRDefault="00795245" w:rsidP="00A71808">
      <w:pPr>
        <w:autoSpaceDE w:val="0"/>
        <w:jc w:val="both"/>
        <w:rPr>
          <w:rFonts w:ascii="Arial" w:eastAsia="Arial" w:hAnsi="Arial" w:cs="Arial"/>
          <w:b/>
          <w:bCs/>
          <w:i/>
          <w:iCs/>
          <w:color w:val="000000"/>
          <w:sz w:val="26"/>
          <w:szCs w:val="26"/>
        </w:rPr>
      </w:pPr>
      <w:r>
        <w:rPr>
          <w:rFonts w:ascii="Arial" w:eastAsia="Arial" w:hAnsi="Arial" w:cs="Arial"/>
          <w:b/>
          <w:bCs/>
          <w:i/>
          <w:iCs/>
          <w:color w:val="000000"/>
          <w:sz w:val="26"/>
          <w:szCs w:val="26"/>
        </w:rPr>
        <w:t xml:space="preserve">1 </w:t>
      </w:r>
      <w:r w:rsidR="00D86C79">
        <w:rPr>
          <w:rFonts w:ascii="Arial" w:eastAsia="Arial" w:hAnsi="Arial" w:cs="Arial"/>
          <w:b/>
          <w:bCs/>
          <w:i/>
          <w:iCs/>
          <w:color w:val="000000"/>
          <w:sz w:val="26"/>
          <w:szCs w:val="26"/>
        </w:rPr>
        <w:t>O</w:t>
      </w:r>
      <w:r w:rsidR="003E07E9">
        <w:rPr>
          <w:rFonts w:ascii="Arial" w:eastAsia="Arial" w:hAnsi="Arial" w:cs="Arial"/>
          <w:b/>
          <w:bCs/>
          <w:i/>
          <w:iCs/>
          <w:color w:val="000000"/>
          <w:sz w:val="26"/>
          <w:szCs w:val="26"/>
        </w:rPr>
        <w:t>rganisation générale</w:t>
      </w:r>
    </w:p>
    <w:p w:rsidR="00D86C79" w:rsidRDefault="00D86C79" w:rsidP="00A71808">
      <w:pPr>
        <w:autoSpaceDE w:val="0"/>
        <w:jc w:val="both"/>
        <w:rPr>
          <w:rFonts w:ascii="Arial" w:eastAsia="Arial" w:hAnsi="Arial" w:cs="Arial"/>
          <w:color w:val="000000"/>
          <w:sz w:val="20"/>
          <w:szCs w:val="20"/>
        </w:rPr>
      </w:pPr>
    </w:p>
    <w:p w:rsidR="003E07E9" w:rsidRDefault="003E07E9" w:rsidP="00A71808">
      <w:pPr>
        <w:autoSpaceDE w:val="0"/>
        <w:jc w:val="both"/>
        <w:rPr>
          <w:rFonts w:ascii="Arial" w:eastAsia="Arial" w:hAnsi="Arial" w:cs="Arial"/>
          <w:color w:val="000000"/>
          <w:sz w:val="20"/>
          <w:szCs w:val="20"/>
        </w:rPr>
      </w:pPr>
      <w:r>
        <w:rPr>
          <w:rFonts w:ascii="Arial" w:eastAsia="Arial" w:hAnsi="Arial" w:cs="Arial"/>
          <w:color w:val="000000"/>
          <w:sz w:val="20"/>
          <w:szCs w:val="20"/>
        </w:rPr>
        <w:t>L</w:t>
      </w:r>
      <w:r w:rsidR="00115D93">
        <w:rPr>
          <w:rFonts w:ascii="Arial" w:eastAsia="Arial" w:hAnsi="Arial" w:cs="Arial"/>
          <w:color w:val="000000"/>
          <w:sz w:val="20"/>
          <w:szCs w:val="20"/>
        </w:rPr>
        <w:t xml:space="preserve">e cycle de qualification en Île de </w:t>
      </w:r>
      <w:r>
        <w:rPr>
          <w:rFonts w:ascii="Arial" w:eastAsia="Arial" w:hAnsi="Arial" w:cs="Arial"/>
          <w:color w:val="000000"/>
          <w:sz w:val="20"/>
          <w:szCs w:val="20"/>
        </w:rPr>
        <w:t xml:space="preserve">France pour les </w:t>
      </w:r>
      <w:r w:rsidR="006C6D6A">
        <w:rPr>
          <w:rFonts w:ascii="Arial" w:eastAsia="Arial" w:hAnsi="Arial" w:cs="Arial"/>
          <w:color w:val="000000"/>
          <w:sz w:val="20"/>
          <w:szCs w:val="20"/>
        </w:rPr>
        <w:t>C</w:t>
      </w:r>
      <w:r>
        <w:rPr>
          <w:rFonts w:ascii="Arial" w:eastAsia="Arial" w:hAnsi="Arial" w:cs="Arial"/>
          <w:color w:val="000000"/>
          <w:sz w:val="20"/>
          <w:szCs w:val="20"/>
        </w:rPr>
        <w:t xml:space="preserve">hampionnats de </w:t>
      </w:r>
      <w:r w:rsidR="00115D93">
        <w:rPr>
          <w:rFonts w:ascii="Arial" w:eastAsia="Arial" w:hAnsi="Arial" w:cs="Arial"/>
          <w:color w:val="000000"/>
          <w:sz w:val="20"/>
          <w:szCs w:val="20"/>
        </w:rPr>
        <w:t xml:space="preserve">France Jeunes (catégories Petits </w:t>
      </w:r>
      <w:r>
        <w:rPr>
          <w:rFonts w:ascii="Arial" w:eastAsia="Arial" w:hAnsi="Arial" w:cs="Arial"/>
          <w:color w:val="000000"/>
          <w:sz w:val="20"/>
          <w:szCs w:val="20"/>
        </w:rPr>
        <w:t>Poussin</w:t>
      </w:r>
      <w:r w:rsidR="00115D93">
        <w:rPr>
          <w:rFonts w:ascii="Arial" w:eastAsia="Arial" w:hAnsi="Arial" w:cs="Arial"/>
          <w:color w:val="000000"/>
          <w:sz w:val="20"/>
          <w:szCs w:val="20"/>
        </w:rPr>
        <w:t>s</w:t>
      </w:r>
      <w:r>
        <w:rPr>
          <w:rFonts w:ascii="Arial" w:eastAsia="Arial" w:hAnsi="Arial" w:cs="Arial"/>
          <w:color w:val="000000"/>
          <w:sz w:val="20"/>
          <w:szCs w:val="20"/>
        </w:rPr>
        <w:t xml:space="preserve"> à Minime</w:t>
      </w:r>
      <w:r w:rsidR="00115D93">
        <w:rPr>
          <w:rFonts w:ascii="Arial" w:eastAsia="Arial" w:hAnsi="Arial" w:cs="Arial"/>
          <w:color w:val="000000"/>
          <w:sz w:val="20"/>
          <w:szCs w:val="20"/>
        </w:rPr>
        <w:t>s</w:t>
      </w:r>
      <w:r>
        <w:rPr>
          <w:rFonts w:ascii="Arial" w:eastAsia="Arial" w:hAnsi="Arial" w:cs="Arial"/>
          <w:color w:val="000000"/>
          <w:sz w:val="20"/>
          <w:szCs w:val="20"/>
        </w:rPr>
        <w:t>) est organisé en deux niveaux :</w:t>
      </w:r>
    </w:p>
    <w:p w:rsidR="00D86C79" w:rsidRDefault="00D86C79" w:rsidP="00A71808">
      <w:pPr>
        <w:autoSpaceDE w:val="0"/>
        <w:jc w:val="both"/>
        <w:rPr>
          <w:rFonts w:ascii="Arial" w:eastAsia="Arial" w:hAnsi="Arial" w:cs="Arial"/>
          <w:color w:val="000000"/>
          <w:sz w:val="20"/>
          <w:szCs w:val="20"/>
        </w:rPr>
      </w:pPr>
    </w:p>
    <w:p w:rsidR="003E07E9" w:rsidRDefault="003E07E9" w:rsidP="00A71808">
      <w:pPr>
        <w:autoSpaceDE w:val="0"/>
        <w:jc w:val="both"/>
        <w:rPr>
          <w:rFonts w:ascii="Arial" w:eastAsia="Arial" w:hAnsi="Arial" w:cs="Arial"/>
          <w:color w:val="000000"/>
          <w:sz w:val="20"/>
          <w:szCs w:val="20"/>
        </w:rPr>
      </w:pPr>
      <w:r>
        <w:rPr>
          <w:rFonts w:ascii="Arial" w:eastAsia="Arial" w:hAnsi="Arial" w:cs="Arial"/>
          <w:i/>
          <w:iCs/>
          <w:color w:val="000000"/>
          <w:sz w:val="20"/>
          <w:szCs w:val="20"/>
        </w:rPr>
        <w:t xml:space="preserve">1er niveau </w:t>
      </w:r>
      <w:r>
        <w:rPr>
          <w:rFonts w:ascii="Arial" w:eastAsia="Arial" w:hAnsi="Arial" w:cs="Arial"/>
          <w:color w:val="000000"/>
          <w:sz w:val="20"/>
          <w:szCs w:val="20"/>
        </w:rPr>
        <w:t xml:space="preserve">: </w:t>
      </w:r>
      <w:r w:rsidR="00D86C79">
        <w:rPr>
          <w:rFonts w:ascii="Arial" w:eastAsia="Arial" w:hAnsi="Arial" w:cs="Arial"/>
          <w:color w:val="000000"/>
          <w:sz w:val="20"/>
          <w:szCs w:val="20"/>
        </w:rPr>
        <w:t xml:space="preserve">Tournois qualificatifs </w:t>
      </w:r>
      <w:r>
        <w:rPr>
          <w:rFonts w:ascii="Arial" w:eastAsia="Arial" w:hAnsi="Arial" w:cs="Arial"/>
          <w:color w:val="000000"/>
          <w:sz w:val="20"/>
          <w:szCs w:val="20"/>
        </w:rPr>
        <w:t>départementaux par catégorie d'âge et de sexe, qualificatifs pour le deuxième niveau.</w:t>
      </w:r>
    </w:p>
    <w:p w:rsidR="003E07E9" w:rsidRDefault="003E07E9" w:rsidP="00F4734A">
      <w:pPr>
        <w:autoSpaceDE w:val="0"/>
        <w:jc w:val="both"/>
        <w:rPr>
          <w:rFonts w:ascii="Arial" w:eastAsia="Arial" w:hAnsi="Arial" w:cs="Arial"/>
          <w:color w:val="000000"/>
          <w:sz w:val="20"/>
          <w:szCs w:val="20"/>
        </w:rPr>
      </w:pPr>
      <w:r>
        <w:rPr>
          <w:rFonts w:ascii="Arial" w:eastAsia="Arial" w:hAnsi="Arial" w:cs="Arial"/>
          <w:i/>
          <w:iCs/>
          <w:color w:val="000000"/>
          <w:sz w:val="20"/>
          <w:szCs w:val="20"/>
        </w:rPr>
        <w:t xml:space="preserve">2ème niveau </w:t>
      </w:r>
      <w:r>
        <w:rPr>
          <w:rFonts w:ascii="Arial" w:eastAsia="Arial" w:hAnsi="Arial" w:cs="Arial"/>
          <w:color w:val="000000"/>
          <w:sz w:val="20"/>
          <w:szCs w:val="20"/>
        </w:rPr>
        <w:t xml:space="preserve">: </w:t>
      </w:r>
      <w:r w:rsidR="00D86C79">
        <w:rPr>
          <w:rFonts w:ascii="Arial" w:eastAsia="Arial" w:hAnsi="Arial" w:cs="Arial"/>
          <w:color w:val="000000"/>
          <w:sz w:val="20"/>
          <w:szCs w:val="20"/>
        </w:rPr>
        <w:t>Tournoi qualificatif régional d’IDF</w:t>
      </w:r>
      <w:r>
        <w:rPr>
          <w:rFonts w:ascii="Arial" w:eastAsia="Arial" w:hAnsi="Arial" w:cs="Arial"/>
          <w:color w:val="000000"/>
          <w:sz w:val="20"/>
          <w:szCs w:val="20"/>
        </w:rPr>
        <w:t>, où sont organisés des tournois par catégorie d'âge et de sexe, qualificatifs pour le championnat de France Jeunes</w:t>
      </w:r>
      <w:r w:rsidR="00F4734A">
        <w:rPr>
          <w:rFonts w:ascii="Arial" w:eastAsia="Arial" w:hAnsi="Arial" w:cs="Arial"/>
          <w:color w:val="000000"/>
          <w:sz w:val="20"/>
          <w:szCs w:val="20"/>
        </w:rPr>
        <w:t>.</w:t>
      </w:r>
    </w:p>
    <w:p w:rsidR="003E07E9" w:rsidRPr="00FF03B4" w:rsidRDefault="003E07E9" w:rsidP="00A71808">
      <w:pPr>
        <w:autoSpaceDE w:val="0"/>
        <w:jc w:val="both"/>
        <w:rPr>
          <w:rFonts w:ascii="Arial" w:eastAsia="Arial" w:hAnsi="Arial" w:cs="Arial"/>
          <w:color w:val="000000"/>
          <w:sz w:val="16"/>
          <w:szCs w:val="16"/>
        </w:rPr>
      </w:pPr>
    </w:p>
    <w:p w:rsidR="003E07E9" w:rsidRDefault="00795245" w:rsidP="00A71808">
      <w:pPr>
        <w:autoSpaceDE w:val="0"/>
        <w:jc w:val="both"/>
        <w:rPr>
          <w:rFonts w:ascii="Arial" w:eastAsia="Arial" w:hAnsi="Arial" w:cs="Arial"/>
          <w:b/>
          <w:bCs/>
          <w:i/>
          <w:iCs/>
          <w:color w:val="000000"/>
          <w:sz w:val="26"/>
          <w:szCs w:val="26"/>
        </w:rPr>
      </w:pPr>
      <w:r>
        <w:rPr>
          <w:rFonts w:ascii="Arial" w:eastAsia="Arial" w:hAnsi="Arial" w:cs="Arial"/>
          <w:b/>
          <w:bCs/>
          <w:i/>
          <w:iCs/>
          <w:color w:val="000000"/>
          <w:sz w:val="26"/>
          <w:szCs w:val="26"/>
        </w:rPr>
        <w:t xml:space="preserve">2 </w:t>
      </w:r>
      <w:r w:rsidR="00D86C79">
        <w:rPr>
          <w:rFonts w:ascii="Arial" w:eastAsia="Arial" w:hAnsi="Arial" w:cs="Arial"/>
          <w:b/>
          <w:bCs/>
          <w:i/>
          <w:iCs/>
          <w:color w:val="000000"/>
          <w:sz w:val="26"/>
          <w:szCs w:val="26"/>
        </w:rPr>
        <w:t>L</w:t>
      </w:r>
      <w:r w:rsidR="003E07E9">
        <w:rPr>
          <w:rFonts w:ascii="Arial" w:eastAsia="Arial" w:hAnsi="Arial" w:cs="Arial"/>
          <w:b/>
          <w:bCs/>
          <w:i/>
          <w:iCs/>
          <w:color w:val="000000"/>
          <w:sz w:val="26"/>
          <w:szCs w:val="26"/>
        </w:rPr>
        <w:t>es qualifications départementales</w:t>
      </w:r>
    </w:p>
    <w:p w:rsidR="00D86C79" w:rsidRDefault="00D86C79" w:rsidP="00A71808">
      <w:pPr>
        <w:autoSpaceDE w:val="0"/>
        <w:jc w:val="both"/>
        <w:rPr>
          <w:rFonts w:ascii="Arial" w:eastAsia="Arial" w:hAnsi="Arial" w:cs="Arial"/>
          <w:color w:val="000000"/>
          <w:sz w:val="20"/>
          <w:szCs w:val="20"/>
        </w:rPr>
      </w:pPr>
    </w:p>
    <w:p w:rsidR="003E07E9" w:rsidRDefault="003E07E9" w:rsidP="00A71808">
      <w:pPr>
        <w:autoSpaceDE w:val="0"/>
        <w:jc w:val="both"/>
        <w:rPr>
          <w:rFonts w:ascii="Arial" w:eastAsia="Arial" w:hAnsi="Arial" w:cs="Arial"/>
          <w:color w:val="000000"/>
          <w:sz w:val="20"/>
          <w:szCs w:val="20"/>
        </w:rPr>
      </w:pPr>
      <w:r>
        <w:rPr>
          <w:rFonts w:ascii="Arial" w:eastAsia="Arial" w:hAnsi="Arial" w:cs="Arial"/>
          <w:color w:val="000000"/>
          <w:sz w:val="20"/>
          <w:szCs w:val="20"/>
        </w:rPr>
        <w:t>Dans chacun des h</w:t>
      </w:r>
      <w:r w:rsidR="00115D93">
        <w:rPr>
          <w:rFonts w:ascii="Arial" w:eastAsia="Arial" w:hAnsi="Arial" w:cs="Arial"/>
          <w:color w:val="000000"/>
          <w:sz w:val="20"/>
          <w:szCs w:val="20"/>
        </w:rPr>
        <w:t xml:space="preserve">uit départements de la ligue d'Île de </w:t>
      </w:r>
      <w:r>
        <w:rPr>
          <w:rFonts w:ascii="Arial" w:eastAsia="Arial" w:hAnsi="Arial" w:cs="Arial"/>
          <w:color w:val="000000"/>
          <w:sz w:val="20"/>
          <w:szCs w:val="20"/>
        </w:rPr>
        <w:t>France, des tournois qualificatifs sont organisés sous la</w:t>
      </w:r>
      <w:r w:rsidR="00A71808">
        <w:rPr>
          <w:rFonts w:ascii="Arial" w:eastAsia="Arial" w:hAnsi="Arial" w:cs="Arial"/>
          <w:color w:val="000000"/>
          <w:sz w:val="20"/>
          <w:szCs w:val="20"/>
        </w:rPr>
        <w:t xml:space="preserve"> </w:t>
      </w:r>
      <w:r>
        <w:rPr>
          <w:rFonts w:ascii="Arial" w:eastAsia="Arial" w:hAnsi="Arial" w:cs="Arial"/>
          <w:color w:val="000000"/>
          <w:sz w:val="20"/>
          <w:szCs w:val="20"/>
        </w:rPr>
        <w:t xml:space="preserve">responsabilité des comités départementaux, dans le respect des règles générales définies par </w:t>
      </w:r>
      <w:smartTag w:uri="urn:schemas-microsoft-com:office:smarttags" w:element="PersonName">
        <w:smartTagPr>
          <w:attr w:name="ProductID" w:val="la FFE"/>
        </w:smartTagPr>
        <w:r>
          <w:rPr>
            <w:rFonts w:ascii="Arial" w:eastAsia="Arial" w:hAnsi="Arial" w:cs="Arial"/>
            <w:color w:val="000000"/>
            <w:sz w:val="20"/>
            <w:szCs w:val="20"/>
          </w:rPr>
          <w:t>la FFE</w:t>
        </w:r>
      </w:smartTag>
      <w:r>
        <w:rPr>
          <w:rFonts w:ascii="Arial" w:eastAsia="Arial" w:hAnsi="Arial" w:cs="Arial"/>
          <w:color w:val="000000"/>
          <w:sz w:val="20"/>
          <w:szCs w:val="20"/>
        </w:rPr>
        <w:t>, et selon</w:t>
      </w:r>
      <w:r w:rsidR="00A71808">
        <w:rPr>
          <w:rFonts w:ascii="Arial" w:eastAsia="Arial" w:hAnsi="Arial" w:cs="Arial"/>
          <w:color w:val="000000"/>
          <w:sz w:val="20"/>
          <w:szCs w:val="20"/>
        </w:rPr>
        <w:t xml:space="preserve"> </w:t>
      </w:r>
      <w:r>
        <w:rPr>
          <w:rFonts w:ascii="Arial" w:eastAsia="Arial" w:hAnsi="Arial" w:cs="Arial"/>
          <w:color w:val="000000"/>
          <w:sz w:val="20"/>
          <w:szCs w:val="20"/>
        </w:rPr>
        <w:t>les modalités suivantes :</w:t>
      </w:r>
    </w:p>
    <w:p w:rsidR="00D86C79" w:rsidRDefault="00D86C79" w:rsidP="00A71808">
      <w:pPr>
        <w:autoSpaceDE w:val="0"/>
        <w:jc w:val="both"/>
        <w:rPr>
          <w:rFonts w:ascii="Arial" w:eastAsia="Arial" w:hAnsi="Arial" w:cs="Arial"/>
          <w:b/>
          <w:bCs/>
          <w:color w:val="000000"/>
          <w:sz w:val="20"/>
          <w:szCs w:val="20"/>
        </w:rPr>
      </w:pPr>
    </w:p>
    <w:p w:rsidR="00D86C79" w:rsidRDefault="003E07E9" w:rsidP="003526A8">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2.1 Dates </w:t>
      </w:r>
    </w:p>
    <w:p w:rsidR="00F4734A" w:rsidRPr="003526A8" w:rsidRDefault="00D86C79" w:rsidP="003526A8">
      <w:pPr>
        <w:autoSpaceDE w:val="0"/>
        <w:jc w:val="both"/>
        <w:rPr>
          <w:rFonts w:ascii="Arial" w:eastAsia="Arial" w:hAnsi="Arial" w:cs="Arial"/>
          <w:color w:val="000000"/>
          <w:sz w:val="20"/>
          <w:szCs w:val="20"/>
        </w:rPr>
      </w:pPr>
      <w:r>
        <w:rPr>
          <w:rFonts w:ascii="Arial" w:eastAsia="Arial" w:hAnsi="Arial" w:cs="Arial"/>
          <w:color w:val="000000"/>
          <w:sz w:val="20"/>
          <w:szCs w:val="20"/>
        </w:rPr>
        <w:t>Les</w:t>
      </w:r>
      <w:r w:rsidR="003E07E9">
        <w:rPr>
          <w:rFonts w:ascii="Arial" w:eastAsia="Arial" w:hAnsi="Arial" w:cs="Arial"/>
          <w:color w:val="000000"/>
          <w:sz w:val="20"/>
          <w:szCs w:val="20"/>
        </w:rPr>
        <w:t xml:space="preserve"> qualifications départementales se jouent</w:t>
      </w:r>
      <w:r>
        <w:rPr>
          <w:rFonts w:ascii="Arial" w:eastAsia="Arial" w:hAnsi="Arial" w:cs="Arial"/>
          <w:color w:val="000000"/>
          <w:sz w:val="20"/>
          <w:szCs w:val="20"/>
        </w:rPr>
        <w:t xml:space="preserve"> </w:t>
      </w:r>
      <w:r w:rsidR="003E07E9">
        <w:rPr>
          <w:rFonts w:ascii="Arial" w:eastAsia="Arial" w:hAnsi="Arial" w:cs="Arial"/>
          <w:color w:val="000000"/>
          <w:sz w:val="20"/>
          <w:szCs w:val="20"/>
        </w:rPr>
        <w:t>entre le début de la saison spor</w:t>
      </w:r>
      <w:r w:rsidR="003D178F">
        <w:rPr>
          <w:rFonts w:ascii="Arial" w:eastAsia="Arial" w:hAnsi="Arial" w:cs="Arial"/>
          <w:color w:val="000000"/>
          <w:sz w:val="20"/>
          <w:szCs w:val="20"/>
        </w:rPr>
        <w:t xml:space="preserve">tive et la fin décembre </w:t>
      </w:r>
      <w:r w:rsidR="007B3823">
        <w:rPr>
          <w:rFonts w:ascii="Arial" w:eastAsia="Arial" w:hAnsi="Arial" w:cs="Arial"/>
          <w:color w:val="000000"/>
          <w:sz w:val="20"/>
          <w:szCs w:val="20"/>
        </w:rPr>
        <w:t xml:space="preserve">pour les </w:t>
      </w:r>
      <w:r w:rsidR="003526A8">
        <w:rPr>
          <w:rFonts w:ascii="Arial" w:eastAsia="Arial" w:hAnsi="Arial" w:cs="Arial"/>
          <w:color w:val="000000"/>
          <w:sz w:val="20"/>
          <w:szCs w:val="20"/>
        </w:rPr>
        <w:t>Petits Poussins, Poussins, Pupilles, Benjamins et</w:t>
      </w:r>
      <w:r w:rsidR="007B3823">
        <w:rPr>
          <w:rFonts w:ascii="Arial" w:eastAsia="Arial" w:hAnsi="Arial" w:cs="Arial"/>
          <w:color w:val="000000"/>
          <w:sz w:val="20"/>
          <w:szCs w:val="20"/>
        </w:rPr>
        <w:t xml:space="preserve"> M</w:t>
      </w:r>
      <w:r w:rsidR="003E07E9">
        <w:rPr>
          <w:rFonts w:ascii="Arial" w:eastAsia="Arial" w:hAnsi="Arial" w:cs="Arial"/>
          <w:color w:val="000000"/>
          <w:sz w:val="20"/>
          <w:szCs w:val="20"/>
        </w:rPr>
        <w:t>inimes</w:t>
      </w:r>
      <w:r w:rsidR="003526A8">
        <w:rPr>
          <w:rFonts w:ascii="Arial" w:eastAsia="Arial" w:hAnsi="Arial" w:cs="Arial"/>
          <w:color w:val="000000"/>
          <w:sz w:val="20"/>
          <w:szCs w:val="20"/>
        </w:rPr>
        <w:t>.</w:t>
      </w:r>
    </w:p>
    <w:p w:rsidR="00D86C79" w:rsidRDefault="00D86C79" w:rsidP="00F4734A">
      <w:pPr>
        <w:autoSpaceDE w:val="0"/>
        <w:jc w:val="both"/>
        <w:rPr>
          <w:rFonts w:ascii="Arial" w:eastAsia="Arial" w:hAnsi="Arial" w:cs="Arial"/>
          <w:b/>
          <w:bCs/>
          <w:color w:val="000000"/>
          <w:sz w:val="20"/>
          <w:szCs w:val="20"/>
        </w:rPr>
      </w:pPr>
    </w:p>
    <w:p w:rsidR="00D86C79" w:rsidRDefault="003E07E9" w:rsidP="00F4734A">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2.2 Catégories </w:t>
      </w:r>
    </w:p>
    <w:p w:rsidR="00D86C79" w:rsidRDefault="00D86C79" w:rsidP="00F4734A">
      <w:pPr>
        <w:autoSpaceDE w:val="0"/>
        <w:jc w:val="both"/>
        <w:rPr>
          <w:rFonts w:ascii="Arial" w:eastAsia="Arial" w:hAnsi="Arial" w:cs="Arial"/>
          <w:color w:val="000000"/>
          <w:sz w:val="20"/>
          <w:szCs w:val="20"/>
        </w:rPr>
      </w:pPr>
      <w:r>
        <w:rPr>
          <w:rFonts w:ascii="Arial" w:eastAsia="Arial" w:hAnsi="Arial" w:cs="Arial"/>
          <w:color w:val="000000"/>
          <w:sz w:val="20"/>
          <w:szCs w:val="20"/>
        </w:rPr>
        <w:t>Un</w:t>
      </w:r>
      <w:r w:rsidR="003E07E9">
        <w:rPr>
          <w:rFonts w:ascii="Arial" w:eastAsia="Arial" w:hAnsi="Arial" w:cs="Arial"/>
          <w:color w:val="000000"/>
          <w:sz w:val="20"/>
          <w:szCs w:val="20"/>
        </w:rPr>
        <w:t xml:space="preserve"> tournoi est organisé pour chaque catégorie d'âge et de sexe. </w:t>
      </w:r>
    </w:p>
    <w:p w:rsidR="003E07E9" w:rsidRDefault="003E07E9" w:rsidP="00F4734A">
      <w:pPr>
        <w:autoSpaceDE w:val="0"/>
        <w:jc w:val="both"/>
        <w:rPr>
          <w:rFonts w:ascii="Arial" w:eastAsia="Arial" w:hAnsi="Arial" w:cs="Arial"/>
          <w:color w:val="000000"/>
          <w:sz w:val="20"/>
          <w:szCs w:val="20"/>
        </w:rPr>
      </w:pPr>
      <w:r>
        <w:rPr>
          <w:rFonts w:ascii="Arial" w:eastAsia="Arial" w:hAnsi="Arial" w:cs="Arial"/>
          <w:color w:val="000000"/>
          <w:sz w:val="20"/>
          <w:szCs w:val="20"/>
        </w:rPr>
        <w:t>En cas d'insuffisance des</w:t>
      </w:r>
      <w:r w:rsidR="00F4734A">
        <w:rPr>
          <w:rFonts w:ascii="Arial" w:eastAsia="Arial" w:hAnsi="Arial" w:cs="Arial"/>
          <w:color w:val="000000"/>
          <w:sz w:val="20"/>
          <w:szCs w:val="20"/>
        </w:rPr>
        <w:t xml:space="preserve"> </w:t>
      </w:r>
      <w:r>
        <w:rPr>
          <w:rFonts w:ascii="Arial" w:eastAsia="Arial" w:hAnsi="Arial" w:cs="Arial"/>
          <w:color w:val="000000"/>
          <w:sz w:val="20"/>
          <w:szCs w:val="20"/>
        </w:rPr>
        <w:t>effectifs</w:t>
      </w:r>
      <w:r w:rsidR="003526A8">
        <w:rPr>
          <w:rFonts w:ascii="Arial" w:eastAsia="Arial" w:hAnsi="Arial" w:cs="Arial"/>
          <w:color w:val="000000"/>
          <w:sz w:val="20"/>
          <w:szCs w:val="20"/>
        </w:rPr>
        <w:t xml:space="preserve"> (à l’appréciation de l’arbitre du tournoi en accord avec le responsable des jeunes du département)</w:t>
      </w:r>
      <w:r>
        <w:rPr>
          <w:rFonts w:ascii="Arial" w:eastAsia="Arial" w:hAnsi="Arial" w:cs="Arial"/>
          <w:color w:val="000000"/>
          <w:sz w:val="20"/>
          <w:szCs w:val="20"/>
        </w:rPr>
        <w:t xml:space="preserve">, les garçons et filles d'une même catégorie d'âge pourront être regroupés en un seul tournoi. Dans ce cas, le classement du tournoi est commun à tous ses participants, mais les listes de qualifiés pour le championnat de ligue sont établies séparément. </w:t>
      </w:r>
    </w:p>
    <w:p w:rsidR="00D86C79" w:rsidRDefault="00D86C79" w:rsidP="003526A8">
      <w:pPr>
        <w:autoSpaceDE w:val="0"/>
        <w:jc w:val="both"/>
        <w:rPr>
          <w:rFonts w:ascii="Arial" w:eastAsia="Arial" w:hAnsi="Arial" w:cs="Arial"/>
          <w:b/>
          <w:bCs/>
          <w:color w:val="000000"/>
          <w:sz w:val="20"/>
          <w:szCs w:val="20"/>
        </w:rPr>
      </w:pPr>
    </w:p>
    <w:p w:rsidR="00D86C79" w:rsidRDefault="003E07E9" w:rsidP="003526A8">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2.3 Conditions de participation </w:t>
      </w:r>
    </w:p>
    <w:p w:rsidR="00D86C79" w:rsidRDefault="00D86C79" w:rsidP="003526A8">
      <w:pPr>
        <w:autoSpaceDE w:val="0"/>
        <w:jc w:val="both"/>
        <w:rPr>
          <w:rFonts w:ascii="Arial" w:eastAsia="Arial" w:hAnsi="Arial" w:cs="Arial"/>
          <w:color w:val="000000"/>
          <w:sz w:val="20"/>
          <w:szCs w:val="20"/>
        </w:rPr>
      </w:pPr>
      <w:r w:rsidRPr="00D86C79">
        <w:rPr>
          <w:rFonts w:ascii="Arial" w:eastAsia="Arial" w:hAnsi="Arial" w:cs="Arial"/>
          <w:bCs/>
          <w:color w:val="000000"/>
          <w:sz w:val="20"/>
          <w:szCs w:val="20"/>
        </w:rPr>
        <w:t>L</w:t>
      </w:r>
      <w:r w:rsidR="003E07E9" w:rsidRPr="00D86C79">
        <w:rPr>
          <w:rFonts w:ascii="Arial" w:eastAsia="Arial" w:hAnsi="Arial" w:cs="Arial"/>
          <w:color w:val="000000"/>
          <w:sz w:val="20"/>
          <w:szCs w:val="20"/>
        </w:rPr>
        <w:t>a</w:t>
      </w:r>
      <w:r w:rsidR="003E07E9">
        <w:rPr>
          <w:rFonts w:ascii="Arial" w:eastAsia="Arial" w:hAnsi="Arial" w:cs="Arial"/>
          <w:color w:val="000000"/>
          <w:sz w:val="20"/>
          <w:szCs w:val="20"/>
        </w:rPr>
        <w:t xml:space="preserve"> seule condition est d'être </w:t>
      </w:r>
      <w:proofErr w:type="gramStart"/>
      <w:r w:rsidR="003E07E9">
        <w:rPr>
          <w:rFonts w:ascii="Arial" w:eastAsia="Arial" w:hAnsi="Arial" w:cs="Arial"/>
          <w:color w:val="000000"/>
          <w:sz w:val="20"/>
          <w:szCs w:val="20"/>
        </w:rPr>
        <w:t>licencié</w:t>
      </w:r>
      <w:proofErr w:type="gramEnd"/>
      <w:r w:rsidR="003E07E9">
        <w:rPr>
          <w:rFonts w:ascii="Arial" w:eastAsia="Arial" w:hAnsi="Arial" w:cs="Arial"/>
          <w:color w:val="000000"/>
          <w:sz w:val="20"/>
          <w:szCs w:val="20"/>
        </w:rPr>
        <w:t xml:space="preserve"> A ou B</w:t>
      </w:r>
      <w:r w:rsidR="003526A8">
        <w:rPr>
          <w:rFonts w:ascii="Arial" w:eastAsia="Arial" w:hAnsi="Arial" w:cs="Arial"/>
          <w:color w:val="000000"/>
          <w:sz w:val="20"/>
          <w:szCs w:val="20"/>
        </w:rPr>
        <w:t xml:space="preserve"> dans un club du département</w:t>
      </w:r>
      <w:r w:rsidR="003E07E9">
        <w:rPr>
          <w:rFonts w:ascii="Arial" w:eastAsia="Arial" w:hAnsi="Arial" w:cs="Arial"/>
          <w:color w:val="000000"/>
          <w:sz w:val="20"/>
          <w:szCs w:val="20"/>
        </w:rPr>
        <w:t xml:space="preserve">. </w:t>
      </w:r>
    </w:p>
    <w:p w:rsidR="003E07E9" w:rsidRDefault="003E07E9" w:rsidP="003526A8">
      <w:pPr>
        <w:autoSpaceDE w:val="0"/>
        <w:jc w:val="both"/>
        <w:rPr>
          <w:rFonts w:ascii="Arial" w:eastAsia="Arial" w:hAnsi="Arial" w:cs="Arial"/>
          <w:color w:val="000000"/>
          <w:sz w:val="20"/>
          <w:szCs w:val="20"/>
        </w:rPr>
      </w:pPr>
      <w:r>
        <w:rPr>
          <w:rFonts w:ascii="Arial" w:eastAsia="Arial" w:hAnsi="Arial" w:cs="Arial"/>
          <w:color w:val="000000"/>
          <w:sz w:val="20"/>
          <w:szCs w:val="20"/>
        </w:rPr>
        <w:t>Les joueurs non licenciés devront impérativement prendre une licence sur place avant le début du tournoi. En application des règles fédérales, les droits d'inscription ne devront pas excéder la moitié de ceux perçus en championnat de France Jeunes.</w:t>
      </w:r>
    </w:p>
    <w:p w:rsidR="00D86C79" w:rsidRDefault="00D86C79" w:rsidP="003526A8">
      <w:pPr>
        <w:autoSpaceDE w:val="0"/>
        <w:jc w:val="both"/>
        <w:rPr>
          <w:rFonts w:ascii="Arial" w:eastAsia="Arial" w:hAnsi="Arial" w:cs="Arial"/>
          <w:color w:val="000000"/>
          <w:sz w:val="20"/>
          <w:szCs w:val="20"/>
        </w:rPr>
      </w:pPr>
    </w:p>
    <w:p w:rsidR="003E07E9" w:rsidRDefault="003E07E9" w:rsidP="00A71808">
      <w:pPr>
        <w:autoSpaceDE w:val="0"/>
        <w:jc w:val="both"/>
        <w:rPr>
          <w:rFonts w:ascii="Arial" w:eastAsia="Arial" w:hAnsi="Arial" w:cs="Arial"/>
          <w:color w:val="000000"/>
          <w:sz w:val="20"/>
          <w:szCs w:val="20"/>
        </w:rPr>
      </w:pPr>
      <w:r>
        <w:rPr>
          <w:rFonts w:ascii="Arial" w:eastAsia="Arial" w:hAnsi="Arial" w:cs="Arial"/>
          <w:b/>
          <w:bCs/>
          <w:color w:val="000000"/>
          <w:sz w:val="20"/>
          <w:szCs w:val="20"/>
        </w:rPr>
        <w:t xml:space="preserve">2.4 Nombre de rondes et cadences </w:t>
      </w:r>
    </w:p>
    <w:p w:rsidR="00FF03B4" w:rsidRDefault="00FF03B4" w:rsidP="005D083D">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Le nombre de rondes à respecter est dans la mesure du possible, celui préconisé par le règlement de </w:t>
      </w:r>
      <w:smartTag w:uri="urn:schemas-microsoft-com:office:smarttags" w:element="PersonName">
        <w:smartTagPr>
          <w:attr w:name="ProductID" w:val="la F￩d￩ration Fran￧aise"/>
        </w:smartTagPr>
        <w:r>
          <w:rPr>
            <w:rFonts w:ascii="Arial" w:eastAsia="Arial" w:hAnsi="Arial" w:cs="Arial"/>
            <w:color w:val="000000"/>
            <w:sz w:val="20"/>
            <w:szCs w:val="20"/>
          </w:rPr>
          <w:t>la Fédération Française</w:t>
        </w:r>
      </w:smartTag>
      <w:r>
        <w:rPr>
          <w:rFonts w:ascii="Arial" w:eastAsia="Arial" w:hAnsi="Arial" w:cs="Arial"/>
          <w:color w:val="000000"/>
          <w:sz w:val="20"/>
          <w:szCs w:val="20"/>
        </w:rPr>
        <w:t xml:space="preserve"> des Échecs.</w:t>
      </w:r>
      <w:r w:rsidR="005D083D">
        <w:rPr>
          <w:rFonts w:ascii="Arial" w:eastAsia="Arial" w:hAnsi="Arial" w:cs="Arial"/>
          <w:color w:val="000000"/>
          <w:sz w:val="20"/>
          <w:szCs w:val="20"/>
        </w:rPr>
        <w:t xml:space="preserve"> </w:t>
      </w:r>
      <w:r>
        <w:rPr>
          <w:rFonts w:ascii="Arial" w:eastAsia="Arial" w:hAnsi="Arial" w:cs="Arial"/>
          <w:color w:val="000000"/>
          <w:sz w:val="20"/>
          <w:szCs w:val="20"/>
        </w:rPr>
        <w:t>Les cadences :</w:t>
      </w:r>
    </w:p>
    <w:p w:rsidR="003E07E9" w:rsidRDefault="00FF03B4" w:rsidP="00FF03B4">
      <w:pPr>
        <w:autoSpaceDE w:val="0"/>
        <w:jc w:val="both"/>
        <w:rPr>
          <w:rFonts w:ascii="Arial" w:eastAsia="Arial" w:hAnsi="Arial" w:cs="Arial"/>
          <w:color w:val="000000"/>
          <w:sz w:val="20"/>
          <w:szCs w:val="20"/>
        </w:rPr>
      </w:pPr>
      <w:r>
        <w:rPr>
          <w:rFonts w:ascii="Arial" w:eastAsia="Arial" w:hAnsi="Arial" w:cs="Arial"/>
          <w:color w:val="000000"/>
          <w:sz w:val="20"/>
          <w:szCs w:val="20"/>
        </w:rPr>
        <w:t>En Pou-</w:t>
      </w:r>
      <w:proofErr w:type="spellStart"/>
      <w:r>
        <w:rPr>
          <w:rFonts w:ascii="Arial" w:eastAsia="Arial" w:hAnsi="Arial" w:cs="Arial"/>
          <w:color w:val="000000"/>
          <w:sz w:val="20"/>
          <w:szCs w:val="20"/>
        </w:rPr>
        <w:t>Ppo</w:t>
      </w:r>
      <w:proofErr w:type="spellEnd"/>
      <w:r>
        <w:rPr>
          <w:rFonts w:ascii="Arial" w:eastAsia="Arial" w:hAnsi="Arial" w:cs="Arial"/>
          <w:color w:val="000000"/>
          <w:sz w:val="20"/>
          <w:szCs w:val="20"/>
        </w:rPr>
        <w:t xml:space="preserve"> : </w:t>
      </w:r>
      <w:r w:rsidR="003E07E9">
        <w:rPr>
          <w:rFonts w:ascii="Arial" w:eastAsia="Arial" w:hAnsi="Arial" w:cs="Arial"/>
          <w:color w:val="000000"/>
          <w:sz w:val="20"/>
          <w:szCs w:val="20"/>
        </w:rPr>
        <w:t>2 x 20 min. à 2 x 30 min. (ou cadences Fischer équivalentes).</w:t>
      </w:r>
    </w:p>
    <w:p w:rsidR="003E07E9" w:rsidRPr="00D87FC5" w:rsidRDefault="003E07E9" w:rsidP="00FF03B4">
      <w:pPr>
        <w:autoSpaceDE w:val="0"/>
        <w:jc w:val="both"/>
        <w:rPr>
          <w:rFonts w:ascii="Arial" w:eastAsia="Arial" w:hAnsi="Arial" w:cs="Arial"/>
          <w:color w:val="000000" w:themeColor="text1"/>
          <w:sz w:val="20"/>
          <w:szCs w:val="20"/>
        </w:rPr>
      </w:pPr>
      <w:r w:rsidRPr="00D87FC5">
        <w:rPr>
          <w:rFonts w:ascii="Arial" w:eastAsia="Arial" w:hAnsi="Arial" w:cs="Arial"/>
          <w:color w:val="000000" w:themeColor="text1"/>
          <w:sz w:val="20"/>
          <w:szCs w:val="20"/>
        </w:rPr>
        <w:t xml:space="preserve">En </w:t>
      </w:r>
      <w:proofErr w:type="spellStart"/>
      <w:r w:rsidRPr="00D87FC5">
        <w:rPr>
          <w:rFonts w:ascii="Arial" w:eastAsia="Arial" w:hAnsi="Arial" w:cs="Arial"/>
          <w:color w:val="000000" w:themeColor="text1"/>
          <w:sz w:val="20"/>
          <w:szCs w:val="20"/>
        </w:rPr>
        <w:t>Pup</w:t>
      </w:r>
      <w:proofErr w:type="spellEnd"/>
      <w:r w:rsidRPr="00D87FC5">
        <w:rPr>
          <w:rFonts w:ascii="Arial" w:eastAsia="Arial" w:hAnsi="Arial" w:cs="Arial"/>
          <w:color w:val="000000" w:themeColor="text1"/>
          <w:sz w:val="20"/>
          <w:szCs w:val="20"/>
        </w:rPr>
        <w:t xml:space="preserve">-Ben-Min : </w:t>
      </w:r>
      <w:r w:rsidR="006C6D6A" w:rsidRPr="00D87FC5">
        <w:rPr>
          <w:rFonts w:ascii="Arial" w:eastAsia="Arial" w:hAnsi="Arial" w:cs="Arial"/>
          <w:color w:val="000000" w:themeColor="text1"/>
          <w:sz w:val="20"/>
          <w:szCs w:val="20"/>
        </w:rPr>
        <w:t xml:space="preserve">2 x 20 min. à 2 x 30 min. </w:t>
      </w:r>
      <w:r w:rsidRPr="00D87FC5">
        <w:rPr>
          <w:rFonts w:ascii="Arial" w:eastAsia="Arial" w:hAnsi="Arial" w:cs="Arial"/>
          <w:color w:val="000000" w:themeColor="text1"/>
          <w:sz w:val="20"/>
          <w:szCs w:val="20"/>
        </w:rPr>
        <w:t>(ou cadence Fischer équivalente).</w:t>
      </w:r>
    </w:p>
    <w:p w:rsidR="00D86C79" w:rsidRDefault="00D86C79" w:rsidP="00A71808">
      <w:pPr>
        <w:autoSpaceDE w:val="0"/>
        <w:jc w:val="both"/>
        <w:rPr>
          <w:rFonts w:ascii="Arial" w:eastAsia="Arial" w:hAnsi="Arial" w:cs="Arial"/>
          <w:b/>
          <w:bCs/>
          <w:color w:val="000000"/>
          <w:sz w:val="20"/>
          <w:szCs w:val="20"/>
        </w:rPr>
      </w:pPr>
    </w:p>
    <w:p w:rsidR="003E07E9" w:rsidRDefault="003E07E9" w:rsidP="00A71808">
      <w:pPr>
        <w:autoSpaceDE w:val="0"/>
        <w:jc w:val="both"/>
        <w:rPr>
          <w:rFonts w:ascii="Arial" w:eastAsia="Arial" w:hAnsi="Arial" w:cs="Arial"/>
          <w:color w:val="000000"/>
          <w:sz w:val="20"/>
          <w:szCs w:val="20"/>
        </w:rPr>
      </w:pPr>
      <w:r>
        <w:rPr>
          <w:rFonts w:ascii="Arial" w:eastAsia="Arial" w:hAnsi="Arial" w:cs="Arial"/>
          <w:b/>
          <w:bCs/>
          <w:color w:val="000000"/>
          <w:sz w:val="20"/>
          <w:szCs w:val="20"/>
        </w:rPr>
        <w:t xml:space="preserve">2.5 Regroupement de tournois </w:t>
      </w:r>
    </w:p>
    <w:p w:rsidR="003E07E9" w:rsidRDefault="003E07E9" w:rsidP="00F4734A">
      <w:pPr>
        <w:autoSpaceDE w:val="0"/>
        <w:jc w:val="both"/>
        <w:rPr>
          <w:rFonts w:ascii="Arial" w:eastAsia="Arial" w:hAnsi="Arial" w:cs="Arial"/>
          <w:color w:val="000000"/>
          <w:sz w:val="20"/>
          <w:szCs w:val="20"/>
        </w:rPr>
      </w:pPr>
      <w:r>
        <w:rPr>
          <w:rFonts w:ascii="Arial" w:eastAsia="Arial" w:hAnsi="Arial" w:cs="Arial"/>
          <w:color w:val="000000"/>
          <w:sz w:val="20"/>
          <w:szCs w:val="20"/>
        </w:rPr>
        <w:t>Si l'on regroupe l'ensemble des tournois d'un département à une même date et en un même lieu, des mesures</w:t>
      </w:r>
      <w:r w:rsidR="00F4734A">
        <w:rPr>
          <w:rFonts w:ascii="Arial" w:eastAsia="Arial" w:hAnsi="Arial" w:cs="Arial"/>
          <w:color w:val="000000"/>
          <w:sz w:val="20"/>
          <w:szCs w:val="20"/>
        </w:rPr>
        <w:t xml:space="preserve"> </w:t>
      </w:r>
      <w:r>
        <w:rPr>
          <w:rFonts w:ascii="Arial" w:eastAsia="Arial" w:hAnsi="Arial" w:cs="Arial"/>
          <w:color w:val="000000"/>
          <w:sz w:val="20"/>
          <w:szCs w:val="20"/>
        </w:rPr>
        <w:t>devront être prises par les organisateurs pour éviter que les cadences différentes des diverses catégories</w:t>
      </w:r>
      <w:r w:rsidR="00F4734A">
        <w:rPr>
          <w:rFonts w:ascii="Arial" w:eastAsia="Arial" w:hAnsi="Arial" w:cs="Arial"/>
          <w:color w:val="000000"/>
          <w:sz w:val="20"/>
          <w:szCs w:val="20"/>
        </w:rPr>
        <w:t xml:space="preserve"> </w:t>
      </w:r>
      <w:r>
        <w:rPr>
          <w:rFonts w:ascii="Arial" w:eastAsia="Arial" w:hAnsi="Arial" w:cs="Arial"/>
          <w:color w:val="000000"/>
          <w:sz w:val="20"/>
          <w:szCs w:val="20"/>
        </w:rPr>
        <w:t>provoquent une gêne mutuelle des tournois.</w:t>
      </w:r>
    </w:p>
    <w:p w:rsidR="003E07E9" w:rsidRDefault="003E07E9" w:rsidP="002F59EA">
      <w:pPr>
        <w:autoSpaceDE w:val="0"/>
        <w:jc w:val="both"/>
        <w:rPr>
          <w:rFonts w:ascii="Arial" w:eastAsia="Arial" w:hAnsi="Arial" w:cs="Arial"/>
          <w:sz w:val="20"/>
          <w:szCs w:val="20"/>
        </w:rPr>
      </w:pPr>
      <w:r w:rsidRPr="003D178F">
        <w:rPr>
          <w:rFonts w:ascii="Arial" w:eastAsia="Arial" w:hAnsi="Arial" w:cs="Arial"/>
          <w:sz w:val="20"/>
          <w:szCs w:val="20"/>
        </w:rPr>
        <w:t>Si l'on opte pour une organisation séparée des tournois Pou-</w:t>
      </w:r>
      <w:proofErr w:type="spellStart"/>
      <w:r w:rsidRPr="003D178F">
        <w:rPr>
          <w:rFonts w:ascii="Arial" w:eastAsia="Arial" w:hAnsi="Arial" w:cs="Arial"/>
          <w:sz w:val="20"/>
          <w:szCs w:val="20"/>
        </w:rPr>
        <w:t>Ppo</w:t>
      </w:r>
      <w:proofErr w:type="spellEnd"/>
      <w:r w:rsidRPr="003D178F">
        <w:rPr>
          <w:rFonts w:ascii="Arial" w:eastAsia="Arial" w:hAnsi="Arial" w:cs="Arial"/>
          <w:sz w:val="20"/>
          <w:szCs w:val="20"/>
        </w:rPr>
        <w:t xml:space="preserve"> d'une part, et </w:t>
      </w:r>
      <w:proofErr w:type="spellStart"/>
      <w:r w:rsidRPr="003D178F">
        <w:rPr>
          <w:rFonts w:ascii="Arial" w:eastAsia="Arial" w:hAnsi="Arial" w:cs="Arial"/>
          <w:sz w:val="20"/>
          <w:szCs w:val="20"/>
        </w:rPr>
        <w:t>Pup</w:t>
      </w:r>
      <w:proofErr w:type="spellEnd"/>
      <w:r w:rsidRPr="003D178F">
        <w:rPr>
          <w:rFonts w:ascii="Arial" w:eastAsia="Arial" w:hAnsi="Arial" w:cs="Arial"/>
          <w:sz w:val="20"/>
          <w:szCs w:val="20"/>
        </w:rPr>
        <w:t>-Ben-Min de l'autre,</w:t>
      </w:r>
      <w:r w:rsidR="00AC1710" w:rsidRPr="003D178F">
        <w:rPr>
          <w:rFonts w:ascii="Arial" w:eastAsia="Arial" w:hAnsi="Arial" w:cs="Arial"/>
          <w:sz w:val="20"/>
          <w:szCs w:val="20"/>
        </w:rPr>
        <w:t xml:space="preserve"> </w:t>
      </w:r>
      <w:r w:rsidRPr="003D178F">
        <w:rPr>
          <w:rFonts w:ascii="Arial" w:eastAsia="Arial" w:hAnsi="Arial" w:cs="Arial"/>
          <w:sz w:val="20"/>
          <w:szCs w:val="20"/>
        </w:rPr>
        <w:t>ces</w:t>
      </w:r>
      <w:r w:rsidR="00F4734A" w:rsidRPr="003D178F">
        <w:rPr>
          <w:rFonts w:ascii="Arial" w:eastAsia="Arial" w:hAnsi="Arial" w:cs="Arial"/>
          <w:sz w:val="20"/>
          <w:szCs w:val="20"/>
        </w:rPr>
        <w:t xml:space="preserve"> </w:t>
      </w:r>
      <w:r w:rsidRPr="003D178F">
        <w:rPr>
          <w:rFonts w:ascii="Arial" w:eastAsia="Arial" w:hAnsi="Arial" w:cs="Arial"/>
          <w:sz w:val="20"/>
          <w:szCs w:val="20"/>
        </w:rPr>
        <w:t xml:space="preserve">tournois </w:t>
      </w:r>
      <w:r w:rsidR="002F59EA" w:rsidRPr="003D178F">
        <w:rPr>
          <w:rFonts w:ascii="Arial" w:eastAsia="Arial" w:hAnsi="Arial" w:cs="Arial"/>
          <w:sz w:val="20"/>
          <w:szCs w:val="20"/>
        </w:rPr>
        <w:t>peuvent être</w:t>
      </w:r>
      <w:r w:rsidRPr="003D178F">
        <w:rPr>
          <w:rFonts w:ascii="Arial" w:eastAsia="Arial" w:hAnsi="Arial" w:cs="Arial"/>
          <w:sz w:val="20"/>
          <w:szCs w:val="20"/>
        </w:rPr>
        <w:t xml:space="preserve"> or</w:t>
      </w:r>
      <w:r w:rsidR="00AC1710" w:rsidRPr="003D178F">
        <w:rPr>
          <w:rFonts w:ascii="Arial" w:eastAsia="Arial" w:hAnsi="Arial" w:cs="Arial"/>
          <w:sz w:val="20"/>
          <w:szCs w:val="20"/>
        </w:rPr>
        <w:t>ganisés à des dates différentes</w:t>
      </w:r>
      <w:r w:rsidR="007B3823" w:rsidRPr="003D178F">
        <w:rPr>
          <w:rFonts w:ascii="Arial" w:eastAsia="Arial" w:hAnsi="Arial" w:cs="Arial"/>
          <w:sz w:val="20"/>
          <w:szCs w:val="20"/>
        </w:rPr>
        <w:t>. L</w:t>
      </w:r>
      <w:r w:rsidRPr="003D178F">
        <w:rPr>
          <w:rFonts w:ascii="Arial" w:eastAsia="Arial" w:hAnsi="Arial" w:cs="Arial"/>
          <w:sz w:val="20"/>
          <w:szCs w:val="20"/>
        </w:rPr>
        <w:t xml:space="preserve">a participation </w:t>
      </w:r>
      <w:r w:rsidR="003D178F">
        <w:rPr>
          <w:rFonts w:ascii="Arial" w:eastAsia="Arial" w:hAnsi="Arial" w:cs="Arial"/>
          <w:sz w:val="20"/>
          <w:szCs w:val="20"/>
        </w:rPr>
        <w:t xml:space="preserve">d’un joueur </w:t>
      </w:r>
      <w:r w:rsidRPr="003D178F">
        <w:rPr>
          <w:rFonts w:ascii="Arial" w:eastAsia="Arial" w:hAnsi="Arial" w:cs="Arial"/>
          <w:sz w:val="20"/>
          <w:szCs w:val="20"/>
        </w:rPr>
        <w:t>à plusieurs tournois départementaux est interdite.</w:t>
      </w:r>
    </w:p>
    <w:p w:rsidR="00D86C79" w:rsidRPr="003D178F" w:rsidRDefault="00D86C79" w:rsidP="002F59EA">
      <w:pPr>
        <w:autoSpaceDE w:val="0"/>
        <w:jc w:val="both"/>
        <w:rPr>
          <w:rFonts w:ascii="Arial" w:eastAsia="Arial" w:hAnsi="Arial" w:cs="Arial"/>
          <w:sz w:val="20"/>
          <w:szCs w:val="20"/>
        </w:rPr>
      </w:pPr>
    </w:p>
    <w:p w:rsidR="00D86C79" w:rsidRDefault="003E07E9" w:rsidP="00A71808">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2.6 Places qualificatives </w:t>
      </w:r>
    </w:p>
    <w:p w:rsidR="00D86C79" w:rsidRDefault="00D86C79" w:rsidP="00A71808">
      <w:pPr>
        <w:autoSpaceDE w:val="0"/>
        <w:jc w:val="both"/>
        <w:rPr>
          <w:rFonts w:ascii="Arial" w:eastAsia="Arial" w:hAnsi="Arial" w:cs="Arial"/>
          <w:color w:val="000000"/>
          <w:sz w:val="20"/>
          <w:szCs w:val="20"/>
        </w:rPr>
      </w:pPr>
      <w:r>
        <w:rPr>
          <w:rFonts w:ascii="Arial" w:eastAsia="Arial" w:hAnsi="Arial" w:cs="Arial"/>
          <w:color w:val="000000"/>
          <w:sz w:val="20"/>
          <w:szCs w:val="20"/>
        </w:rPr>
        <w:t>D</w:t>
      </w:r>
      <w:r w:rsidR="003E07E9">
        <w:rPr>
          <w:rFonts w:ascii="Arial" w:eastAsia="Arial" w:hAnsi="Arial" w:cs="Arial"/>
          <w:color w:val="000000"/>
          <w:sz w:val="20"/>
          <w:szCs w:val="20"/>
        </w:rPr>
        <w:t>ans chaque tournoi, sont qualifiés les joueurs ayant totalisé au moins un demi point de plus que la moyenne</w:t>
      </w:r>
      <w:r>
        <w:rPr>
          <w:rFonts w:ascii="Arial" w:eastAsia="Arial" w:hAnsi="Arial" w:cs="Arial"/>
          <w:color w:val="000000"/>
          <w:sz w:val="20"/>
          <w:szCs w:val="20"/>
        </w:rPr>
        <w:t xml:space="preserve">. </w:t>
      </w:r>
    </w:p>
    <w:p w:rsidR="003E07E9" w:rsidRDefault="00D86C79" w:rsidP="00A71808">
      <w:pPr>
        <w:autoSpaceDE w:val="0"/>
        <w:jc w:val="both"/>
        <w:rPr>
          <w:rFonts w:ascii="Arial" w:eastAsia="Arial" w:hAnsi="Arial" w:cs="Arial"/>
          <w:color w:val="000000"/>
          <w:sz w:val="20"/>
          <w:szCs w:val="20"/>
        </w:rPr>
      </w:pPr>
      <w:r>
        <w:rPr>
          <w:rFonts w:ascii="Arial" w:eastAsia="Arial" w:hAnsi="Arial" w:cs="Arial"/>
          <w:color w:val="000000"/>
          <w:sz w:val="20"/>
          <w:szCs w:val="20"/>
        </w:rPr>
        <w:t>E</w:t>
      </w:r>
      <w:r w:rsidR="003E07E9">
        <w:rPr>
          <w:rFonts w:ascii="Arial" w:eastAsia="Arial" w:hAnsi="Arial" w:cs="Arial"/>
          <w:color w:val="000000"/>
          <w:sz w:val="20"/>
          <w:szCs w:val="20"/>
        </w:rPr>
        <w:t xml:space="preserve">n cas d'effectifs insuffisants et de regroupement </w:t>
      </w:r>
      <w:r w:rsidR="00A64C87">
        <w:rPr>
          <w:rFonts w:ascii="Arial" w:eastAsia="Arial" w:hAnsi="Arial" w:cs="Arial"/>
          <w:color w:val="000000"/>
          <w:sz w:val="20"/>
          <w:szCs w:val="20"/>
        </w:rPr>
        <w:t>des garçons et filles d'une même catégorie d'âge pourront en un seul tournoi,</w:t>
      </w:r>
      <w:r w:rsidR="003E07E9">
        <w:rPr>
          <w:rFonts w:ascii="Arial" w:eastAsia="Arial" w:hAnsi="Arial" w:cs="Arial"/>
          <w:color w:val="000000"/>
          <w:sz w:val="20"/>
          <w:szCs w:val="20"/>
        </w:rPr>
        <w:t xml:space="preserve"> les 4 premiers plus les éventuels ex aequo</w:t>
      </w:r>
      <w:r w:rsidR="00F4734A">
        <w:rPr>
          <w:rFonts w:ascii="Arial" w:eastAsia="Arial" w:hAnsi="Arial" w:cs="Arial"/>
          <w:color w:val="000000"/>
          <w:sz w:val="20"/>
          <w:szCs w:val="20"/>
        </w:rPr>
        <w:t xml:space="preserve"> seront qualifiés</w:t>
      </w:r>
      <w:r w:rsidR="003E07E9">
        <w:rPr>
          <w:rFonts w:ascii="Arial" w:eastAsia="Arial" w:hAnsi="Arial" w:cs="Arial"/>
          <w:color w:val="000000"/>
          <w:sz w:val="20"/>
          <w:szCs w:val="20"/>
        </w:rPr>
        <w:t>.</w:t>
      </w:r>
      <w:r w:rsidR="00A64C87">
        <w:rPr>
          <w:rFonts w:ascii="Arial" w:eastAsia="Arial" w:hAnsi="Arial" w:cs="Arial"/>
          <w:color w:val="000000"/>
          <w:sz w:val="20"/>
          <w:szCs w:val="20"/>
        </w:rPr>
        <w:t xml:space="preserve"> </w:t>
      </w:r>
    </w:p>
    <w:p w:rsidR="00D86C79" w:rsidRDefault="00D86C79" w:rsidP="005D083D">
      <w:pPr>
        <w:autoSpaceDE w:val="0"/>
        <w:jc w:val="both"/>
        <w:rPr>
          <w:rFonts w:ascii="Arial" w:eastAsia="Arial" w:hAnsi="Arial" w:cs="Arial"/>
          <w:b/>
          <w:bCs/>
          <w:color w:val="000000"/>
          <w:sz w:val="20"/>
          <w:szCs w:val="20"/>
        </w:rPr>
      </w:pPr>
    </w:p>
    <w:p w:rsidR="00D86C79" w:rsidRDefault="003E07E9" w:rsidP="005D083D">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2.7 Score minimum </w:t>
      </w:r>
    </w:p>
    <w:p w:rsidR="00D86C79" w:rsidRDefault="00D86C79" w:rsidP="005D083D">
      <w:pPr>
        <w:autoSpaceDE w:val="0"/>
        <w:jc w:val="both"/>
        <w:rPr>
          <w:rFonts w:ascii="Arial" w:eastAsia="Arial" w:hAnsi="Arial" w:cs="Arial"/>
          <w:color w:val="000000"/>
          <w:sz w:val="20"/>
          <w:szCs w:val="20"/>
        </w:rPr>
      </w:pPr>
      <w:r>
        <w:rPr>
          <w:rFonts w:ascii="Arial" w:eastAsia="Arial" w:hAnsi="Arial" w:cs="Arial"/>
          <w:color w:val="000000"/>
          <w:sz w:val="20"/>
          <w:szCs w:val="20"/>
        </w:rPr>
        <w:t>P</w:t>
      </w:r>
      <w:r w:rsidR="003E07E9">
        <w:rPr>
          <w:rFonts w:ascii="Arial" w:eastAsia="Arial" w:hAnsi="Arial" w:cs="Arial"/>
          <w:color w:val="000000"/>
          <w:sz w:val="20"/>
          <w:szCs w:val="20"/>
        </w:rPr>
        <w:t>our être qualifié, il faut obligatoirement avoir marqué au minimum 1 point sur l'échiquier.</w:t>
      </w:r>
      <w:r w:rsidR="005D083D">
        <w:rPr>
          <w:rFonts w:ascii="Arial" w:eastAsia="Arial" w:hAnsi="Arial" w:cs="Arial"/>
          <w:color w:val="000000"/>
          <w:sz w:val="20"/>
          <w:szCs w:val="20"/>
        </w:rPr>
        <w:t xml:space="preserve"> </w:t>
      </w:r>
    </w:p>
    <w:p w:rsidR="001D6024" w:rsidRDefault="001D6024" w:rsidP="005D083D">
      <w:pPr>
        <w:autoSpaceDE w:val="0"/>
        <w:jc w:val="both"/>
        <w:rPr>
          <w:rFonts w:ascii="Arial" w:eastAsia="Arial" w:hAnsi="Arial" w:cs="Arial"/>
          <w:color w:val="000000"/>
          <w:sz w:val="20"/>
          <w:szCs w:val="20"/>
        </w:rPr>
      </w:pPr>
    </w:p>
    <w:p w:rsidR="00D86C79" w:rsidRDefault="003E07E9" w:rsidP="003D178F">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2.8 Qualifiés d'office </w:t>
      </w:r>
    </w:p>
    <w:p w:rsidR="003D178F" w:rsidRPr="001217D2" w:rsidRDefault="00D86C79" w:rsidP="003D178F">
      <w:pPr>
        <w:autoSpaceDE w:val="0"/>
        <w:jc w:val="both"/>
        <w:rPr>
          <w:rFonts w:ascii="Arial" w:eastAsia="Arial" w:hAnsi="Arial" w:cs="Arial"/>
          <w:sz w:val="20"/>
          <w:szCs w:val="20"/>
        </w:rPr>
      </w:pPr>
      <w:r w:rsidRPr="001217D2">
        <w:rPr>
          <w:rFonts w:ascii="Arial" w:eastAsia="Arial" w:hAnsi="Arial" w:cs="Arial"/>
          <w:bCs/>
          <w:sz w:val="20"/>
          <w:szCs w:val="20"/>
        </w:rPr>
        <w:t>L</w:t>
      </w:r>
      <w:r w:rsidR="003E07E9" w:rsidRPr="001217D2">
        <w:rPr>
          <w:rFonts w:ascii="Arial" w:eastAsia="Arial" w:hAnsi="Arial" w:cs="Arial"/>
          <w:sz w:val="20"/>
          <w:szCs w:val="20"/>
        </w:rPr>
        <w:t>es qualifiés d'office pour le championnat d</w:t>
      </w:r>
      <w:r w:rsidR="00447132" w:rsidRPr="001217D2">
        <w:rPr>
          <w:rFonts w:ascii="Arial" w:eastAsia="Arial" w:hAnsi="Arial" w:cs="Arial"/>
          <w:sz w:val="20"/>
          <w:szCs w:val="20"/>
        </w:rPr>
        <w:t>’Ile d</w:t>
      </w:r>
      <w:r w:rsidR="003E07E9" w:rsidRPr="001217D2">
        <w:rPr>
          <w:rFonts w:ascii="Arial" w:eastAsia="Arial" w:hAnsi="Arial" w:cs="Arial"/>
          <w:sz w:val="20"/>
          <w:szCs w:val="20"/>
        </w:rPr>
        <w:t>e France Jeunes</w:t>
      </w:r>
      <w:r w:rsidR="001D6024" w:rsidRPr="001217D2">
        <w:rPr>
          <w:rFonts w:ascii="Arial" w:eastAsia="Arial" w:hAnsi="Arial" w:cs="Arial"/>
          <w:sz w:val="20"/>
          <w:szCs w:val="20"/>
        </w:rPr>
        <w:t xml:space="preserve"> (voir article 3.3.1)</w:t>
      </w:r>
      <w:r w:rsidR="006E5060" w:rsidRPr="001217D2">
        <w:rPr>
          <w:rFonts w:ascii="Arial" w:eastAsia="Arial" w:hAnsi="Arial" w:cs="Arial"/>
          <w:sz w:val="20"/>
          <w:szCs w:val="20"/>
        </w:rPr>
        <w:t xml:space="preserve"> </w:t>
      </w:r>
      <w:r w:rsidR="003E07E9" w:rsidRPr="001217D2">
        <w:rPr>
          <w:rFonts w:ascii="Arial" w:eastAsia="Arial" w:hAnsi="Arial" w:cs="Arial"/>
          <w:sz w:val="20"/>
          <w:szCs w:val="20"/>
        </w:rPr>
        <w:t>peuvent participer au</w:t>
      </w:r>
      <w:r w:rsidR="00351007" w:rsidRPr="001217D2">
        <w:rPr>
          <w:rFonts w:ascii="Arial" w:eastAsia="Arial" w:hAnsi="Arial" w:cs="Arial"/>
          <w:sz w:val="20"/>
          <w:szCs w:val="20"/>
        </w:rPr>
        <w:t xml:space="preserve"> </w:t>
      </w:r>
      <w:r w:rsidR="003E07E9" w:rsidRPr="001217D2">
        <w:rPr>
          <w:rFonts w:ascii="Arial" w:eastAsia="Arial" w:hAnsi="Arial" w:cs="Arial"/>
          <w:sz w:val="20"/>
          <w:szCs w:val="20"/>
        </w:rPr>
        <w:lastRenderedPageBreak/>
        <w:t xml:space="preserve">tournoi </w:t>
      </w:r>
      <w:r w:rsidRPr="001217D2">
        <w:rPr>
          <w:rFonts w:ascii="Arial" w:eastAsia="Arial" w:hAnsi="Arial" w:cs="Arial"/>
          <w:sz w:val="20"/>
          <w:szCs w:val="20"/>
        </w:rPr>
        <w:t>qualificatif</w:t>
      </w:r>
      <w:r w:rsidR="00A06E94" w:rsidRPr="001217D2">
        <w:rPr>
          <w:rFonts w:ascii="Arial" w:eastAsia="Arial" w:hAnsi="Arial" w:cs="Arial"/>
          <w:sz w:val="20"/>
          <w:szCs w:val="20"/>
        </w:rPr>
        <w:t xml:space="preserve"> du département dans lequel ils sont licenciés </w:t>
      </w:r>
      <w:r w:rsidRPr="001217D2">
        <w:rPr>
          <w:rFonts w:ascii="Arial" w:eastAsia="Arial" w:hAnsi="Arial" w:cs="Arial"/>
          <w:sz w:val="20"/>
          <w:szCs w:val="20"/>
        </w:rPr>
        <w:t>à la condition obligatoire que celui-ci soit également un championnat départemental.</w:t>
      </w:r>
    </w:p>
    <w:p w:rsidR="00447132" w:rsidRPr="001217D2" w:rsidRDefault="00447132" w:rsidP="00447132">
      <w:pPr>
        <w:autoSpaceDE w:val="0"/>
        <w:jc w:val="both"/>
        <w:rPr>
          <w:rFonts w:ascii="Arial" w:eastAsia="Arial" w:hAnsi="Arial" w:cs="Arial"/>
          <w:bCs/>
          <w:sz w:val="20"/>
          <w:szCs w:val="20"/>
        </w:rPr>
      </w:pPr>
    </w:p>
    <w:p w:rsidR="00447132" w:rsidRPr="001217D2" w:rsidRDefault="00447132" w:rsidP="00447132">
      <w:pPr>
        <w:autoSpaceDE w:val="0"/>
        <w:jc w:val="both"/>
        <w:rPr>
          <w:rFonts w:ascii="Arial" w:eastAsia="Arial" w:hAnsi="Arial" w:cs="Arial"/>
          <w:sz w:val="20"/>
          <w:szCs w:val="20"/>
        </w:rPr>
      </w:pPr>
      <w:r w:rsidRPr="001217D2">
        <w:rPr>
          <w:rFonts w:ascii="Arial" w:eastAsia="Arial" w:hAnsi="Arial" w:cs="Arial"/>
          <w:bCs/>
          <w:sz w:val="20"/>
          <w:szCs w:val="20"/>
        </w:rPr>
        <w:t>L</w:t>
      </w:r>
      <w:r w:rsidRPr="001217D2">
        <w:rPr>
          <w:rFonts w:ascii="Arial" w:eastAsia="Arial" w:hAnsi="Arial" w:cs="Arial"/>
          <w:sz w:val="20"/>
          <w:szCs w:val="20"/>
        </w:rPr>
        <w:t>es qualifiés d'office pour le championnat de France Jeunes peuvent participer au tournoi qualificatif du département dans lequel ils sont licenciés à la condition obligatoire que celui-ci soit également un championnat départemental.</w:t>
      </w:r>
    </w:p>
    <w:p w:rsidR="00D86C79" w:rsidRPr="001217D2" w:rsidRDefault="00D86C79" w:rsidP="003D178F">
      <w:pPr>
        <w:autoSpaceDE w:val="0"/>
        <w:jc w:val="both"/>
        <w:rPr>
          <w:rFonts w:ascii="Arial" w:eastAsia="Arial" w:hAnsi="Arial" w:cs="Arial"/>
          <w:sz w:val="20"/>
          <w:szCs w:val="20"/>
        </w:rPr>
      </w:pPr>
    </w:p>
    <w:p w:rsidR="00D86C79" w:rsidRDefault="003E07E9" w:rsidP="005D083D">
      <w:pPr>
        <w:widowControl/>
        <w:suppressAutoHyphens w:val="0"/>
        <w:autoSpaceDE w:val="0"/>
        <w:autoSpaceDN w:val="0"/>
        <w:adjustRightInd w:val="0"/>
        <w:rPr>
          <w:rFonts w:ascii="Arial" w:eastAsia="Arial" w:hAnsi="Arial" w:cs="Arial"/>
          <w:b/>
          <w:bCs/>
          <w:color w:val="000000"/>
          <w:sz w:val="20"/>
          <w:szCs w:val="20"/>
        </w:rPr>
      </w:pPr>
      <w:r>
        <w:rPr>
          <w:rFonts w:ascii="Arial" w:eastAsia="Arial" w:hAnsi="Arial" w:cs="Arial"/>
          <w:b/>
          <w:bCs/>
          <w:color w:val="000000"/>
          <w:sz w:val="20"/>
          <w:szCs w:val="20"/>
        </w:rPr>
        <w:t>2.9 Sur</w:t>
      </w:r>
      <w:r w:rsidR="00351007">
        <w:rPr>
          <w:rFonts w:ascii="Arial" w:eastAsia="Arial" w:hAnsi="Arial" w:cs="Arial"/>
          <w:b/>
          <w:bCs/>
          <w:color w:val="000000"/>
          <w:sz w:val="20"/>
          <w:szCs w:val="20"/>
        </w:rPr>
        <w:t>-</w:t>
      </w:r>
      <w:r>
        <w:rPr>
          <w:rFonts w:ascii="Arial" w:eastAsia="Arial" w:hAnsi="Arial" w:cs="Arial"/>
          <w:b/>
          <w:bCs/>
          <w:color w:val="000000"/>
          <w:sz w:val="20"/>
          <w:szCs w:val="20"/>
        </w:rPr>
        <w:t xml:space="preserve">classements </w:t>
      </w:r>
    </w:p>
    <w:p w:rsidR="00417FC8" w:rsidRPr="001217D2" w:rsidRDefault="00D86C79" w:rsidP="005D083D">
      <w:pPr>
        <w:widowControl/>
        <w:suppressAutoHyphens w:val="0"/>
        <w:autoSpaceDE w:val="0"/>
        <w:autoSpaceDN w:val="0"/>
        <w:adjustRightInd w:val="0"/>
        <w:rPr>
          <w:rFonts w:ascii="Arial" w:eastAsia="Arial" w:hAnsi="Arial" w:cs="Arial"/>
          <w:sz w:val="20"/>
          <w:szCs w:val="20"/>
        </w:rPr>
      </w:pPr>
      <w:r w:rsidRPr="001217D2">
        <w:rPr>
          <w:rFonts w:ascii="Arial" w:eastAsia="Arial" w:hAnsi="Arial" w:cs="Arial"/>
          <w:sz w:val="20"/>
          <w:szCs w:val="20"/>
        </w:rPr>
        <w:t xml:space="preserve">Les </w:t>
      </w:r>
      <w:proofErr w:type="spellStart"/>
      <w:r w:rsidRPr="001217D2">
        <w:rPr>
          <w:rFonts w:ascii="Arial" w:eastAsia="Arial" w:hAnsi="Arial" w:cs="Arial"/>
          <w:sz w:val="20"/>
          <w:szCs w:val="20"/>
        </w:rPr>
        <w:t>surclassements</w:t>
      </w:r>
      <w:proofErr w:type="spellEnd"/>
      <w:r w:rsidRPr="001217D2">
        <w:rPr>
          <w:rFonts w:ascii="Arial" w:eastAsia="Arial" w:hAnsi="Arial" w:cs="Arial"/>
          <w:sz w:val="20"/>
          <w:szCs w:val="20"/>
        </w:rPr>
        <w:t xml:space="preserve"> ne sont pas autorisés</w:t>
      </w:r>
      <w:r w:rsidR="00417FC8" w:rsidRPr="001217D2">
        <w:rPr>
          <w:rFonts w:ascii="Arial" w:eastAsia="Arial" w:hAnsi="Arial" w:cs="Arial"/>
          <w:sz w:val="20"/>
          <w:szCs w:val="20"/>
        </w:rPr>
        <w:t>.</w:t>
      </w:r>
    </w:p>
    <w:p w:rsidR="00D86C79" w:rsidRDefault="00417FC8" w:rsidP="005D083D">
      <w:pPr>
        <w:widowControl/>
        <w:suppressAutoHyphens w:val="0"/>
        <w:autoSpaceDE w:val="0"/>
        <w:autoSpaceDN w:val="0"/>
        <w:adjustRightInd w:val="0"/>
        <w:rPr>
          <w:rFonts w:ascii="Arial" w:eastAsia="Arial" w:hAnsi="Arial" w:cs="Arial"/>
          <w:color w:val="000000"/>
          <w:sz w:val="20"/>
          <w:szCs w:val="20"/>
        </w:rPr>
      </w:pPr>
      <w:r>
        <w:rPr>
          <w:rFonts w:ascii="Arial" w:eastAsia="Arial" w:hAnsi="Arial" w:cs="Arial"/>
          <w:color w:val="000000"/>
          <w:sz w:val="20"/>
          <w:szCs w:val="20"/>
        </w:rPr>
        <w:t xml:space="preserve"> </w:t>
      </w:r>
    </w:p>
    <w:p w:rsidR="00D86C79" w:rsidRDefault="003E07E9" w:rsidP="00562FA6">
      <w:pPr>
        <w:jc w:val="both"/>
        <w:rPr>
          <w:rFonts w:ascii="Arial" w:eastAsia="Arial" w:hAnsi="Arial" w:cs="Arial"/>
          <w:b/>
          <w:bCs/>
          <w:color w:val="000000"/>
          <w:sz w:val="20"/>
          <w:szCs w:val="20"/>
        </w:rPr>
      </w:pPr>
      <w:r>
        <w:rPr>
          <w:rFonts w:ascii="Arial" w:eastAsia="Arial" w:hAnsi="Arial" w:cs="Arial"/>
          <w:b/>
          <w:bCs/>
          <w:color w:val="000000"/>
          <w:sz w:val="20"/>
          <w:szCs w:val="20"/>
        </w:rPr>
        <w:t xml:space="preserve">2.10 Titres </w:t>
      </w:r>
    </w:p>
    <w:p w:rsidR="006E5060" w:rsidRPr="00FF03B4" w:rsidRDefault="00562FA6" w:rsidP="00562FA6">
      <w:pPr>
        <w:jc w:val="both"/>
        <w:rPr>
          <w:rFonts w:eastAsia="Times New Roman"/>
        </w:rPr>
      </w:pPr>
      <w:r w:rsidRPr="00FF03B4">
        <w:rPr>
          <w:rFonts w:ascii="Arial" w:eastAsia="Times New Roman" w:hAnsi="Arial" w:cs="Arial"/>
          <w:sz w:val="20"/>
          <w:szCs w:val="20"/>
        </w:rPr>
        <w:t xml:space="preserve">Si le tournoi qualificatif est un championnat départemental, </w:t>
      </w:r>
      <w:r w:rsidR="0092045C">
        <w:rPr>
          <w:rFonts w:ascii="Arial" w:eastAsia="Times New Roman" w:hAnsi="Arial" w:cs="Arial"/>
          <w:sz w:val="20"/>
          <w:szCs w:val="20"/>
        </w:rPr>
        <w:t xml:space="preserve">(en cas d’ex-æquo) </w:t>
      </w:r>
      <w:r w:rsidRPr="00FF03B4">
        <w:rPr>
          <w:rFonts w:ascii="Arial" w:eastAsia="Times New Roman" w:hAnsi="Arial" w:cs="Arial"/>
          <w:sz w:val="20"/>
          <w:szCs w:val="20"/>
        </w:rPr>
        <w:t>l</w:t>
      </w:r>
      <w:r w:rsidR="006E5060" w:rsidRPr="00FF03B4">
        <w:rPr>
          <w:rFonts w:ascii="Arial" w:eastAsia="Times New Roman" w:hAnsi="Arial" w:cs="Arial"/>
          <w:sz w:val="20"/>
          <w:szCs w:val="20"/>
        </w:rPr>
        <w:t>'attribution d</w:t>
      </w:r>
      <w:r w:rsidR="0053026F">
        <w:rPr>
          <w:rFonts w:ascii="Arial" w:eastAsia="Times New Roman" w:hAnsi="Arial" w:cs="Arial"/>
          <w:sz w:val="20"/>
          <w:szCs w:val="20"/>
        </w:rPr>
        <w:t>u titre</w:t>
      </w:r>
      <w:r w:rsidR="006E5060" w:rsidRPr="00FF03B4">
        <w:rPr>
          <w:rFonts w:ascii="Arial" w:eastAsia="Times New Roman" w:hAnsi="Arial" w:cs="Arial"/>
          <w:sz w:val="20"/>
          <w:szCs w:val="20"/>
        </w:rPr>
        <w:t xml:space="preserve"> de champion départementa</w:t>
      </w:r>
      <w:r w:rsidR="0053026F">
        <w:rPr>
          <w:rFonts w:ascii="Arial" w:eastAsia="Times New Roman" w:hAnsi="Arial" w:cs="Arial"/>
          <w:sz w:val="20"/>
          <w:szCs w:val="20"/>
        </w:rPr>
        <w:t>l</w:t>
      </w:r>
      <w:r w:rsidR="006E5060" w:rsidRPr="00FF03B4">
        <w:rPr>
          <w:rFonts w:ascii="Arial" w:eastAsia="Times New Roman" w:hAnsi="Arial" w:cs="Arial"/>
          <w:sz w:val="20"/>
          <w:szCs w:val="20"/>
        </w:rPr>
        <w:t xml:space="preserve"> devr</w:t>
      </w:r>
      <w:r w:rsidR="0053026F">
        <w:rPr>
          <w:rFonts w:ascii="Arial" w:eastAsia="Times New Roman" w:hAnsi="Arial" w:cs="Arial"/>
          <w:sz w:val="20"/>
          <w:szCs w:val="20"/>
        </w:rPr>
        <w:t>a</w:t>
      </w:r>
      <w:r w:rsidR="006E5060" w:rsidRPr="00FF03B4">
        <w:rPr>
          <w:rFonts w:ascii="Arial" w:eastAsia="Times New Roman" w:hAnsi="Arial" w:cs="Arial"/>
          <w:sz w:val="20"/>
          <w:szCs w:val="20"/>
        </w:rPr>
        <w:t xml:space="preserve"> se faire sur l'échiquier, sauf si le comité départem</w:t>
      </w:r>
      <w:r w:rsidRPr="00FF03B4">
        <w:rPr>
          <w:rFonts w:ascii="Arial" w:eastAsia="Times New Roman" w:hAnsi="Arial" w:cs="Arial"/>
          <w:sz w:val="20"/>
          <w:szCs w:val="20"/>
        </w:rPr>
        <w:t>ental en décide autrement avant</w:t>
      </w:r>
      <w:r w:rsidR="006E5060" w:rsidRPr="00FF03B4">
        <w:rPr>
          <w:rFonts w:ascii="Arial" w:eastAsia="Times New Roman" w:hAnsi="Arial" w:cs="Arial"/>
          <w:sz w:val="20"/>
          <w:szCs w:val="20"/>
        </w:rPr>
        <w:t xml:space="preserve"> le début de la ronde 1 de chaque tournoi qualificatif</w:t>
      </w:r>
      <w:r w:rsidR="0053026F">
        <w:rPr>
          <w:rFonts w:ascii="Arial" w:eastAsia="Times New Roman" w:hAnsi="Arial" w:cs="Arial"/>
          <w:sz w:val="20"/>
          <w:szCs w:val="20"/>
        </w:rPr>
        <w:t>.</w:t>
      </w:r>
    </w:p>
    <w:p w:rsidR="003E07E9" w:rsidRPr="00FF03B4" w:rsidRDefault="009233E3" w:rsidP="00562FA6">
      <w:pPr>
        <w:autoSpaceDE w:val="0"/>
        <w:jc w:val="both"/>
        <w:rPr>
          <w:rFonts w:ascii="Arial" w:eastAsia="Arial" w:hAnsi="Arial" w:cs="Arial"/>
          <w:sz w:val="20"/>
          <w:szCs w:val="20"/>
        </w:rPr>
      </w:pPr>
      <w:r w:rsidRPr="00FF03B4">
        <w:rPr>
          <w:rFonts w:ascii="Arial" w:eastAsia="Arial" w:hAnsi="Arial" w:cs="Arial"/>
          <w:sz w:val="20"/>
          <w:szCs w:val="20"/>
        </w:rPr>
        <w:t xml:space="preserve">Le championnat départemental peut faire l’objet d’un autre tournoi, non qualificatif. Dans ce cas, un règlement devra être publié </w:t>
      </w:r>
      <w:r w:rsidR="002F59EA" w:rsidRPr="00FF03B4">
        <w:rPr>
          <w:rFonts w:ascii="Arial" w:eastAsia="Arial" w:hAnsi="Arial" w:cs="Arial"/>
          <w:sz w:val="20"/>
          <w:szCs w:val="20"/>
        </w:rPr>
        <w:t xml:space="preserve">et transmis à </w:t>
      </w:r>
      <w:smartTag w:uri="urn:schemas-microsoft-com:office:smarttags" w:element="PersonName">
        <w:smartTagPr>
          <w:attr w:name="ProductID" w:val="la Ligue"/>
        </w:smartTagPr>
        <w:r w:rsidR="002F59EA" w:rsidRPr="00FF03B4">
          <w:rPr>
            <w:rFonts w:ascii="Arial" w:eastAsia="Arial" w:hAnsi="Arial" w:cs="Arial"/>
            <w:sz w:val="20"/>
            <w:szCs w:val="20"/>
          </w:rPr>
          <w:t>la Ligue</w:t>
        </w:r>
      </w:smartTag>
      <w:r w:rsidR="002F59EA" w:rsidRPr="00FF03B4">
        <w:rPr>
          <w:rFonts w:ascii="Arial" w:eastAsia="Arial" w:hAnsi="Arial" w:cs="Arial"/>
          <w:sz w:val="20"/>
          <w:szCs w:val="20"/>
        </w:rPr>
        <w:t xml:space="preserve"> au moins un mois</w:t>
      </w:r>
      <w:r w:rsidRPr="00FF03B4">
        <w:rPr>
          <w:rFonts w:ascii="Arial" w:eastAsia="Arial" w:hAnsi="Arial" w:cs="Arial"/>
          <w:sz w:val="20"/>
          <w:szCs w:val="20"/>
        </w:rPr>
        <w:t xml:space="preserve"> à l’avance</w:t>
      </w:r>
      <w:r w:rsidR="005D083D">
        <w:rPr>
          <w:rFonts w:ascii="Arial" w:eastAsia="Arial" w:hAnsi="Arial" w:cs="Arial"/>
          <w:sz w:val="20"/>
          <w:szCs w:val="20"/>
        </w:rPr>
        <w:t>, et de préférence, dans la circulaire technique départementale</w:t>
      </w:r>
      <w:r w:rsidRPr="00FF03B4">
        <w:rPr>
          <w:rFonts w:ascii="Arial" w:eastAsia="Arial" w:hAnsi="Arial" w:cs="Arial"/>
          <w:sz w:val="20"/>
          <w:szCs w:val="20"/>
        </w:rPr>
        <w:t>.</w:t>
      </w:r>
    </w:p>
    <w:p w:rsidR="00A06E94" w:rsidRDefault="006E5060" w:rsidP="00351007">
      <w:pPr>
        <w:autoSpaceDE w:val="0"/>
        <w:jc w:val="both"/>
        <w:rPr>
          <w:rFonts w:ascii="Arial" w:eastAsia="Arial" w:hAnsi="Arial" w:cs="Arial"/>
          <w:b/>
          <w:bCs/>
          <w:i/>
          <w:iCs/>
          <w:color w:val="000000"/>
          <w:sz w:val="26"/>
          <w:szCs w:val="26"/>
        </w:rPr>
      </w:pPr>
      <w:r>
        <w:rPr>
          <w:rFonts w:ascii="Arial" w:eastAsia="Arial" w:hAnsi="Arial" w:cs="Arial"/>
          <w:b/>
          <w:bCs/>
          <w:i/>
          <w:iCs/>
          <w:color w:val="000000"/>
          <w:sz w:val="26"/>
          <w:szCs w:val="26"/>
        </w:rPr>
        <w:br w:type="page"/>
      </w:r>
    </w:p>
    <w:p w:rsidR="003E07E9" w:rsidRDefault="00795245" w:rsidP="00351007">
      <w:pPr>
        <w:autoSpaceDE w:val="0"/>
        <w:jc w:val="both"/>
        <w:rPr>
          <w:rFonts w:ascii="Arial" w:eastAsia="Arial" w:hAnsi="Arial" w:cs="Arial"/>
          <w:b/>
          <w:bCs/>
          <w:i/>
          <w:iCs/>
          <w:color w:val="000000"/>
          <w:sz w:val="26"/>
          <w:szCs w:val="26"/>
        </w:rPr>
      </w:pPr>
      <w:r>
        <w:rPr>
          <w:rFonts w:ascii="Arial" w:eastAsia="Arial" w:hAnsi="Arial" w:cs="Arial"/>
          <w:b/>
          <w:bCs/>
          <w:i/>
          <w:iCs/>
          <w:color w:val="000000"/>
          <w:sz w:val="26"/>
          <w:szCs w:val="26"/>
        </w:rPr>
        <w:lastRenderedPageBreak/>
        <w:t xml:space="preserve">3 </w:t>
      </w:r>
      <w:r w:rsidR="00A06E94">
        <w:rPr>
          <w:rFonts w:ascii="Arial" w:eastAsia="Arial" w:hAnsi="Arial" w:cs="Arial"/>
          <w:b/>
          <w:bCs/>
          <w:i/>
          <w:iCs/>
          <w:color w:val="000000"/>
          <w:sz w:val="26"/>
          <w:szCs w:val="26"/>
        </w:rPr>
        <w:t xml:space="preserve">Le </w:t>
      </w:r>
      <w:r w:rsidR="00145EB8">
        <w:rPr>
          <w:rFonts w:ascii="Arial" w:eastAsia="Arial" w:hAnsi="Arial" w:cs="Arial"/>
          <w:b/>
          <w:bCs/>
          <w:i/>
          <w:iCs/>
          <w:color w:val="000000"/>
          <w:sz w:val="26"/>
          <w:szCs w:val="26"/>
        </w:rPr>
        <w:t>C</w:t>
      </w:r>
      <w:r w:rsidR="00A06E94">
        <w:rPr>
          <w:rFonts w:ascii="Arial" w:eastAsia="Arial" w:hAnsi="Arial" w:cs="Arial"/>
          <w:b/>
          <w:bCs/>
          <w:i/>
          <w:iCs/>
          <w:color w:val="000000"/>
          <w:sz w:val="26"/>
          <w:szCs w:val="26"/>
        </w:rPr>
        <w:t xml:space="preserve">hampionnat IDF des jeunes </w:t>
      </w:r>
    </w:p>
    <w:p w:rsidR="00A06E94" w:rsidRDefault="00A06E94" w:rsidP="00351007">
      <w:pPr>
        <w:autoSpaceDE w:val="0"/>
        <w:jc w:val="both"/>
        <w:rPr>
          <w:rFonts w:ascii="Arial" w:eastAsia="Arial" w:hAnsi="Arial" w:cs="Arial"/>
          <w:b/>
          <w:bCs/>
          <w:i/>
          <w:iCs/>
          <w:color w:val="000000"/>
          <w:sz w:val="26"/>
          <w:szCs w:val="26"/>
        </w:rPr>
      </w:pPr>
    </w:p>
    <w:p w:rsidR="00795245" w:rsidRPr="00795245" w:rsidRDefault="00795245" w:rsidP="00A71808">
      <w:pPr>
        <w:autoSpaceDE w:val="0"/>
        <w:jc w:val="both"/>
        <w:rPr>
          <w:rFonts w:ascii="Arial" w:eastAsia="Arial" w:hAnsi="Arial" w:cs="Arial"/>
          <w:b/>
          <w:color w:val="000000"/>
          <w:sz w:val="20"/>
          <w:szCs w:val="20"/>
        </w:rPr>
      </w:pPr>
      <w:r w:rsidRPr="00795245">
        <w:rPr>
          <w:rFonts w:ascii="Arial" w:eastAsia="Arial" w:hAnsi="Arial" w:cs="Arial"/>
          <w:b/>
          <w:color w:val="000000"/>
          <w:sz w:val="20"/>
          <w:szCs w:val="20"/>
        </w:rPr>
        <w:t>Préambule</w:t>
      </w:r>
    </w:p>
    <w:p w:rsidR="003136D9" w:rsidRDefault="00A06E94" w:rsidP="00A71808">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Ce </w:t>
      </w:r>
      <w:r w:rsidR="00145EB8">
        <w:rPr>
          <w:rFonts w:ascii="Arial" w:eastAsia="Arial" w:hAnsi="Arial" w:cs="Arial"/>
          <w:color w:val="000000"/>
          <w:sz w:val="20"/>
          <w:szCs w:val="20"/>
        </w:rPr>
        <w:t>C</w:t>
      </w:r>
      <w:r>
        <w:rPr>
          <w:rFonts w:ascii="Arial" w:eastAsia="Arial" w:hAnsi="Arial" w:cs="Arial"/>
          <w:color w:val="000000"/>
          <w:sz w:val="20"/>
          <w:szCs w:val="20"/>
        </w:rPr>
        <w:t xml:space="preserve">hampionnat est organisé </w:t>
      </w:r>
      <w:r w:rsidR="003136D9">
        <w:rPr>
          <w:rFonts w:ascii="Arial" w:eastAsia="Arial" w:hAnsi="Arial" w:cs="Arial"/>
          <w:color w:val="000000"/>
          <w:sz w:val="20"/>
          <w:szCs w:val="20"/>
        </w:rPr>
        <w:t xml:space="preserve">sous la forme de </w:t>
      </w:r>
      <w:r w:rsidR="00795245">
        <w:rPr>
          <w:rFonts w:ascii="Arial" w:eastAsia="Arial" w:hAnsi="Arial" w:cs="Arial"/>
          <w:color w:val="000000"/>
          <w:sz w:val="20"/>
          <w:szCs w:val="20"/>
        </w:rPr>
        <w:t>plusieurs</w:t>
      </w:r>
      <w:r w:rsidR="003136D9">
        <w:rPr>
          <w:rFonts w:ascii="Arial" w:eastAsia="Arial" w:hAnsi="Arial" w:cs="Arial"/>
          <w:color w:val="000000"/>
          <w:sz w:val="20"/>
          <w:szCs w:val="20"/>
        </w:rPr>
        <w:t xml:space="preserve"> évènements </w:t>
      </w:r>
      <w:r w:rsidR="007A35B9">
        <w:rPr>
          <w:rFonts w:ascii="Arial" w:eastAsia="Arial" w:hAnsi="Arial" w:cs="Arial"/>
          <w:color w:val="000000"/>
          <w:sz w:val="20"/>
          <w:szCs w:val="20"/>
        </w:rPr>
        <w:t>qui auront lieu simultanément :</w:t>
      </w:r>
    </w:p>
    <w:p w:rsidR="003136D9" w:rsidRDefault="003136D9" w:rsidP="003136D9">
      <w:pPr>
        <w:numPr>
          <w:ilvl w:val="0"/>
          <w:numId w:val="4"/>
        </w:numPr>
        <w:autoSpaceDE w:val="0"/>
        <w:jc w:val="both"/>
        <w:rPr>
          <w:rFonts w:ascii="Arial" w:eastAsia="Arial" w:hAnsi="Arial" w:cs="Arial"/>
          <w:color w:val="000000"/>
          <w:sz w:val="20"/>
          <w:szCs w:val="20"/>
        </w:rPr>
      </w:pPr>
      <w:r>
        <w:rPr>
          <w:rFonts w:ascii="Arial" w:eastAsia="Arial" w:hAnsi="Arial" w:cs="Arial"/>
          <w:color w:val="000000"/>
          <w:sz w:val="20"/>
          <w:szCs w:val="20"/>
        </w:rPr>
        <w:t>Un tournoi purement qualificatif pour le championnat de France des jeunes</w:t>
      </w:r>
    </w:p>
    <w:p w:rsidR="00A06E94" w:rsidRDefault="003136D9" w:rsidP="003136D9">
      <w:pPr>
        <w:numPr>
          <w:ilvl w:val="0"/>
          <w:numId w:val="4"/>
        </w:numPr>
        <w:autoSpaceDE w:val="0"/>
        <w:jc w:val="both"/>
        <w:rPr>
          <w:rFonts w:ascii="Arial" w:eastAsia="Arial" w:hAnsi="Arial" w:cs="Arial"/>
          <w:color w:val="000000"/>
          <w:sz w:val="20"/>
          <w:szCs w:val="20"/>
        </w:rPr>
      </w:pPr>
      <w:r>
        <w:rPr>
          <w:rFonts w:ascii="Arial" w:eastAsia="Arial" w:hAnsi="Arial" w:cs="Arial"/>
          <w:color w:val="000000"/>
          <w:sz w:val="20"/>
          <w:szCs w:val="20"/>
        </w:rPr>
        <w:t>Un</w:t>
      </w:r>
      <w:r w:rsidR="0053026F">
        <w:rPr>
          <w:rFonts w:ascii="Arial" w:eastAsia="Arial" w:hAnsi="Arial" w:cs="Arial"/>
          <w:color w:val="000000"/>
          <w:sz w:val="20"/>
          <w:szCs w:val="20"/>
        </w:rPr>
        <w:t xml:space="preserve"> (ou plusieurs)</w:t>
      </w:r>
      <w:r>
        <w:rPr>
          <w:rFonts w:ascii="Arial" w:eastAsia="Arial" w:hAnsi="Arial" w:cs="Arial"/>
          <w:color w:val="000000"/>
          <w:sz w:val="20"/>
          <w:szCs w:val="20"/>
        </w:rPr>
        <w:t xml:space="preserve"> open</w:t>
      </w:r>
      <w:r w:rsidR="0053026F">
        <w:rPr>
          <w:rFonts w:ascii="Arial" w:eastAsia="Arial" w:hAnsi="Arial" w:cs="Arial"/>
          <w:color w:val="000000"/>
          <w:sz w:val="20"/>
          <w:szCs w:val="20"/>
        </w:rPr>
        <w:t>s</w:t>
      </w:r>
      <w:r>
        <w:rPr>
          <w:rFonts w:ascii="Arial" w:eastAsia="Arial" w:hAnsi="Arial" w:cs="Arial"/>
          <w:color w:val="000000"/>
          <w:sz w:val="20"/>
          <w:szCs w:val="20"/>
        </w:rPr>
        <w:t xml:space="preserve"> jeune</w:t>
      </w:r>
      <w:r w:rsidR="0053026F">
        <w:rPr>
          <w:rFonts w:ascii="Arial" w:eastAsia="Arial" w:hAnsi="Arial" w:cs="Arial"/>
          <w:color w:val="000000"/>
          <w:sz w:val="20"/>
          <w:szCs w:val="20"/>
        </w:rPr>
        <w:t>s</w:t>
      </w:r>
      <w:r>
        <w:rPr>
          <w:rFonts w:ascii="Arial" w:eastAsia="Arial" w:hAnsi="Arial" w:cs="Arial"/>
          <w:color w:val="000000"/>
          <w:sz w:val="20"/>
          <w:szCs w:val="20"/>
        </w:rPr>
        <w:t xml:space="preserve"> </w:t>
      </w:r>
      <w:r w:rsidR="00A06E94">
        <w:rPr>
          <w:rFonts w:ascii="Arial" w:eastAsia="Arial" w:hAnsi="Arial" w:cs="Arial"/>
          <w:color w:val="000000"/>
          <w:sz w:val="20"/>
          <w:szCs w:val="20"/>
        </w:rPr>
        <w:t xml:space="preserve"> </w:t>
      </w:r>
    </w:p>
    <w:p w:rsidR="00795245" w:rsidRDefault="00795245" w:rsidP="003136D9">
      <w:pPr>
        <w:numPr>
          <w:ilvl w:val="0"/>
          <w:numId w:val="4"/>
        </w:numPr>
        <w:autoSpaceDE w:val="0"/>
        <w:jc w:val="both"/>
        <w:rPr>
          <w:rFonts w:ascii="Arial" w:eastAsia="Arial" w:hAnsi="Arial" w:cs="Arial"/>
          <w:color w:val="000000"/>
          <w:sz w:val="20"/>
          <w:szCs w:val="20"/>
        </w:rPr>
      </w:pPr>
      <w:r>
        <w:rPr>
          <w:rFonts w:ascii="Arial" w:eastAsia="Arial" w:hAnsi="Arial" w:cs="Arial"/>
          <w:color w:val="000000"/>
          <w:sz w:val="20"/>
          <w:szCs w:val="20"/>
        </w:rPr>
        <w:t>Un tournoi fermé de jeunes maîtres</w:t>
      </w:r>
      <w:r w:rsidR="007A35B9">
        <w:rPr>
          <w:rFonts w:ascii="Arial" w:eastAsia="Arial" w:hAnsi="Arial" w:cs="Arial"/>
          <w:color w:val="000000"/>
          <w:sz w:val="20"/>
          <w:szCs w:val="20"/>
        </w:rPr>
        <w:t xml:space="preserve"> (sous réserve)</w:t>
      </w:r>
    </w:p>
    <w:p w:rsidR="00795245" w:rsidRDefault="00795245" w:rsidP="00A71808">
      <w:pPr>
        <w:autoSpaceDE w:val="0"/>
        <w:jc w:val="both"/>
        <w:rPr>
          <w:rFonts w:ascii="Arial" w:eastAsia="Arial" w:hAnsi="Arial" w:cs="Arial"/>
          <w:color w:val="000000"/>
          <w:sz w:val="20"/>
          <w:szCs w:val="20"/>
        </w:rPr>
      </w:pPr>
    </w:p>
    <w:p w:rsidR="003E07E9" w:rsidRDefault="003E07E9" w:rsidP="00A71808">
      <w:pPr>
        <w:autoSpaceDE w:val="0"/>
        <w:jc w:val="both"/>
        <w:rPr>
          <w:rFonts w:ascii="Arial" w:eastAsia="Arial" w:hAnsi="Arial" w:cs="Arial"/>
          <w:color w:val="000000"/>
          <w:sz w:val="20"/>
          <w:szCs w:val="20"/>
        </w:rPr>
      </w:pPr>
      <w:r>
        <w:rPr>
          <w:rFonts w:ascii="Arial" w:eastAsia="Arial" w:hAnsi="Arial" w:cs="Arial"/>
          <w:color w:val="000000"/>
          <w:sz w:val="20"/>
          <w:szCs w:val="20"/>
        </w:rPr>
        <w:t>Ils sont organisés par la ligue Île de France selon les modalités suivantes :</w:t>
      </w:r>
    </w:p>
    <w:p w:rsidR="00A06E94" w:rsidRDefault="00A06E94" w:rsidP="00FF03B4">
      <w:pPr>
        <w:autoSpaceDE w:val="0"/>
        <w:jc w:val="both"/>
        <w:rPr>
          <w:rFonts w:ascii="Arial" w:eastAsia="Arial" w:hAnsi="Arial" w:cs="Arial"/>
          <w:b/>
          <w:bCs/>
          <w:color w:val="000000"/>
          <w:sz w:val="20"/>
          <w:szCs w:val="20"/>
        </w:rPr>
      </w:pPr>
    </w:p>
    <w:p w:rsidR="00A06E94" w:rsidRDefault="003E07E9" w:rsidP="00FF03B4">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3.1 Dates </w:t>
      </w:r>
    </w:p>
    <w:p w:rsidR="00795245" w:rsidRDefault="00BF535B" w:rsidP="00FF03B4">
      <w:pPr>
        <w:autoSpaceDE w:val="0"/>
        <w:jc w:val="both"/>
        <w:rPr>
          <w:rFonts w:ascii="Arial" w:eastAsia="Arial" w:hAnsi="Arial" w:cs="Arial"/>
          <w:color w:val="000000"/>
          <w:sz w:val="20"/>
          <w:szCs w:val="20"/>
        </w:rPr>
      </w:pPr>
      <w:r>
        <w:rPr>
          <w:rFonts w:ascii="Arial" w:eastAsia="Arial" w:hAnsi="Arial" w:cs="Arial"/>
          <w:bCs/>
          <w:color w:val="000000"/>
          <w:sz w:val="20"/>
          <w:szCs w:val="20"/>
        </w:rPr>
        <w:t>Cet évé</w:t>
      </w:r>
      <w:r w:rsidR="00795245">
        <w:rPr>
          <w:rFonts w:ascii="Arial" w:eastAsia="Arial" w:hAnsi="Arial" w:cs="Arial"/>
          <w:bCs/>
          <w:color w:val="000000"/>
          <w:sz w:val="20"/>
          <w:szCs w:val="20"/>
        </w:rPr>
        <w:t xml:space="preserve">nement </w:t>
      </w:r>
      <w:r w:rsidR="003E07E9">
        <w:rPr>
          <w:rFonts w:ascii="Arial" w:eastAsia="Arial" w:hAnsi="Arial" w:cs="Arial"/>
          <w:color w:val="000000"/>
          <w:sz w:val="20"/>
          <w:szCs w:val="20"/>
        </w:rPr>
        <w:t>se joue penda</w:t>
      </w:r>
      <w:r w:rsidR="00FF03B4">
        <w:rPr>
          <w:rFonts w:ascii="Arial" w:eastAsia="Arial" w:hAnsi="Arial" w:cs="Arial"/>
          <w:color w:val="000000"/>
          <w:sz w:val="20"/>
          <w:szCs w:val="20"/>
        </w:rPr>
        <w:t xml:space="preserve">nt les vacances scolaires de Février </w:t>
      </w:r>
      <w:r w:rsidR="003E07E9">
        <w:rPr>
          <w:rFonts w:ascii="Arial" w:eastAsia="Arial" w:hAnsi="Arial" w:cs="Arial"/>
          <w:color w:val="000000"/>
          <w:sz w:val="20"/>
          <w:szCs w:val="20"/>
        </w:rPr>
        <w:t xml:space="preserve">pour </w:t>
      </w:r>
      <w:r w:rsidR="00FF03B4">
        <w:rPr>
          <w:rFonts w:ascii="Arial" w:eastAsia="Arial" w:hAnsi="Arial" w:cs="Arial"/>
          <w:color w:val="000000"/>
          <w:sz w:val="20"/>
          <w:szCs w:val="20"/>
        </w:rPr>
        <w:t xml:space="preserve">toutes </w:t>
      </w:r>
      <w:r w:rsidR="003E07E9">
        <w:rPr>
          <w:rFonts w:ascii="Arial" w:eastAsia="Arial" w:hAnsi="Arial" w:cs="Arial"/>
          <w:color w:val="000000"/>
          <w:sz w:val="20"/>
          <w:szCs w:val="20"/>
        </w:rPr>
        <w:t>les catégories.</w:t>
      </w:r>
      <w:r w:rsidR="006675DA" w:rsidRPr="006675DA">
        <w:rPr>
          <w:rFonts w:ascii="Arial" w:eastAsia="Arial" w:hAnsi="Arial" w:cs="Arial"/>
          <w:color w:val="000000"/>
          <w:sz w:val="20"/>
          <w:szCs w:val="20"/>
        </w:rPr>
        <w:t xml:space="preserve"> </w:t>
      </w:r>
    </w:p>
    <w:p w:rsidR="00EA5FE1" w:rsidRDefault="00EA5FE1" w:rsidP="00FF03B4">
      <w:pPr>
        <w:autoSpaceDE w:val="0"/>
        <w:jc w:val="both"/>
        <w:rPr>
          <w:rFonts w:ascii="Arial" w:eastAsia="Arial" w:hAnsi="Arial" w:cs="Arial"/>
          <w:color w:val="000000"/>
          <w:sz w:val="20"/>
          <w:szCs w:val="20"/>
        </w:rPr>
      </w:pPr>
      <w:r>
        <w:rPr>
          <w:rFonts w:ascii="Arial" w:eastAsia="Arial" w:hAnsi="Arial" w:cs="Arial"/>
          <w:color w:val="000000"/>
          <w:sz w:val="20"/>
          <w:szCs w:val="20"/>
        </w:rPr>
        <w:t>Les tournois se termine</w:t>
      </w:r>
      <w:r w:rsidR="001D6024">
        <w:rPr>
          <w:rFonts w:ascii="Arial" w:eastAsia="Arial" w:hAnsi="Arial" w:cs="Arial"/>
          <w:color w:val="000000"/>
          <w:sz w:val="20"/>
          <w:szCs w:val="20"/>
        </w:rPr>
        <w:t xml:space="preserve">nt </w:t>
      </w:r>
      <w:r>
        <w:rPr>
          <w:rFonts w:ascii="Arial" w:eastAsia="Arial" w:hAnsi="Arial" w:cs="Arial"/>
          <w:color w:val="000000"/>
          <w:sz w:val="20"/>
          <w:szCs w:val="20"/>
        </w:rPr>
        <w:t>au moins deux jours avant la date de rentrée scolaire.</w:t>
      </w:r>
    </w:p>
    <w:p w:rsidR="00EA5FE1" w:rsidRDefault="00EA5FE1" w:rsidP="00FF03B4">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Le dernier après-midi </w:t>
      </w:r>
      <w:r w:rsidR="001D6024">
        <w:rPr>
          <w:rFonts w:ascii="Arial" w:eastAsia="Arial" w:hAnsi="Arial" w:cs="Arial"/>
          <w:color w:val="000000"/>
          <w:sz w:val="20"/>
          <w:szCs w:val="20"/>
        </w:rPr>
        <w:t>est</w:t>
      </w:r>
      <w:r>
        <w:rPr>
          <w:rFonts w:ascii="Arial" w:eastAsia="Arial" w:hAnsi="Arial" w:cs="Arial"/>
          <w:color w:val="000000"/>
          <w:sz w:val="20"/>
          <w:szCs w:val="20"/>
        </w:rPr>
        <w:t xml:space="preserve"> réservé aux match</w:t>
      </w:r>
      <w:r w:rsidR="001D6024">
        <w:rPr>
          <w:rFonts w:ascii="Arial" w:eastAsia="Arial" w:hAnsi="Arial" w:cs="Arial"/>
          <w:color w:val="000000"/>
          <w:sz w:val="20"/>
          <w:szCs w:val="20"/>
        </w:rPr>
        <w:t>s</w:t>
      </w:r>
      <w:r>
        <w:rPr>
          <w:rFonts w:ascii="Arial" w:eastAsia="Arial" w:hAnsi="Arial" w:cs="Arial"/>
          <w:color w:val="000000"/>
          <w:sz w:val="20"/>
          <w:szCs w:val="20"/>
        </w:rPr>
        <w:t xml:space="preserve"> de départage pour l’attribution des titres de champion de ligue</w:t>
      </w:r>
      <w:r w:rsidR="0053026F">
        <w:rPr>
          <w:rFonts w:ascii="Arial" w:eastAsia="Arial" w:hAnsi="Arial" w:cs="Arial"/>
          <w:color w:val="000000"/>
          <w:sz w:val="20"/>
          <w:szCs w:val="20"/>
        </w:rPr>
        <w:t>, des places qualificatives pour les ex aequo,</w:t>
      </w:r>
      <w:r>
        <w:rPr>
          <w:rFonts w:ascii="Arial" w:eastAsia="Arial" w:hAnsi="Arial" w:cs="Arial"/>
          <w:color w:val="000000"/>
          <w:sz w:val="20"/>
          <w:szCs w:val="20"/>
        </w:rPr>
        <w:t xml:space="preserve"> et à la remise des prix.</w:t>
      </w:r>
    </w:p>
    <w:p w:rsidR="003E07E9" w:rsidRDefault="006675DA" w:rsidP="00FF03B4">
      <w:pPr>
        <w:autoSpaceDE w:val="0"/>
        <w:jc w:val="both"/>
        <w:rPr>
          <w:rFonts w:ascii="Arial" w:eastAsia="Arial" w:hAnsi="Arial" w:cs="Arial"/>
          <w:sz w:val="20"/>
          <w:szCs w:val="20"/>
        </w:rPr>
      </w:pPr>
      <w:r>
        <w:rPr>
          <w:rFonts w:ascii="Arial" w:eastAsia="Arial" w:hAnsi="Arial" w:cs="Arial"/>
          <w:color w:val="000000"/>
          <w:sz w:val="20"/>
          <w:szCs w:val="20"/>
        </w:rPr>
        <w:t xml:space="preserve">La </w:t>
      </w:r>
      <w:r w:rsidRPr="00FF03B4">
        <w:rPr>
          <w:rFonts w:ascii="Arial" w:eastAsia="Arial" w:hAnsi="Arial" w:cs="Arial"/>
          <w:sz w:val="20"/>
          <w:szCs w:val="20"/>
        </w:rPr>
        <w:t>participation à plusieurs tournois de Ligue est interdite.</w:t>
      </w:r>
    </w:p>
    <w:p w:rsidR="00A06E94" w:rsidRDefault="00A06E94" w:rsidP="00FF03B4">
      <w:pPr>
        <w:autoSpaceDE w:val="0"/>
        <w:jc w:val="both"/>
        <w:rPr>
          <w:rFonts w:ascii="Arial" w:eastAsia="Arial" w:hAnsi="Arial" w:cs="Arial"/>
          <w:color w:val="000000"/>
          <w:sz w:val="20"/>
          <w:szCs w:val="20"/>
        </w:rPr>
      </w:pPr>
    </w:p>
    <w:p w:rsidR="00A06E94" w:rsidRDefault="003E07E9" w:rsidP="006675DA">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3.2 Catégories </w:t>
      </w:r>
    </w:p>
    <w:p w:rsidR="00795245" w:rsidRDefault="00795245" w:rsidP="006675DA">
      <w:pPr>
        <w:autoSpaceDE w:val="0"/>
        <w:jc w:val="both"/>
        <w:rPr>
          <w:rFonts w:ascii="Arial" w:eastAsia="Arial" w:hAnsi="Arial" w:cs="Arial"/>
          <w:color w:val="000000"/>
          <w:sz w:val="20"/>
          <w:szCs w:val="20"/>
        </w:rPr>
      </w:pPr>
    </w:p>
    <w:p w:rsidR="00795245" w:rsidRPr="00EA5FE1" w:rsidRDefault="00795245" w:rsidP="001D6024">
      <w:pPr>
        <w:autoSpaceDE w:val="0"/>
        <w:ind w:left="709"/>
        <w:jc w:val="both"/>
        <w:rPr>
          <w:rFonts w:ascii="Arial" w:eastAsia="Arial" w:hAnsi="Arial" w:cs="Arial"/>
          <w:b/>
          <w:color w:val="000000"/>
          <w:sz w:val="20"/>
          <w:szCs w:val="20"/>
        </w:rPr>
      </w:pPr>
      <w:r w:rsidRPr="00EA5FE1">
        <w:rPr>
          <w:rFonts w:ascii="Arial" w:eastAsia="Arial" w:hAnsi="Arial" w:cs="Arial"/>
          <w:b/>
          <w:color w:val="000000"/>
          <w:sz w:val="20"/>
          <w:szCs w:val="20"/>
        </w:rPr>
        <w:t>3.2.1 Tournoi qualificatif</w:t>
      </w:r>
    </w:p>
    <w:p w:rsidR="00A06E94" w:rsidRDefault="003E07E9" w:rsidP="001D6024">
      <w:pPr>
        <w:autoSpaceDE w:val="0"/>
        <w:ind w:left="709"/>
        <w:jc w:val="both"/>
        <w:rPr>
          <w:rFonts w:ascii="Arial" w:eastAsia="Arial" w:hAnsi="Arial" w:cs="Arial"/>
          <w:color w:val="000000"/>
          <w:sz w:val="20"/>
          <w:szCs w:val="20"/>
        </w:rPr>
      </w:pPr>
      <w:r>
        <w:rPr>
          <w:rFonts w:ascii="Arial" w:eastAsia="Arial" w:hAnsi="Arial" w:cs="Arial"/>
          <w:color w:val="000000"/>
          <w:sz w:val="20"/>
          <w:szCs w:val="20"/>
        </w:rPr>
        <w:t xml:space="preserve">Un tournoi est organisé pour chaque catégorie d'âge et de sexe. </w:t>
      </w:r>
    </w:p>
    <w:p w:rsidR="00EF3876" w:rsidRDefault="003E07E9" w:rsidP="001D6024">
      <w:pPr>
        <w:autoSpaceDE w:val="0"/>
        <w:ind w:left="709"/>
        <w:jc w:val="both"/>
        <w:rPr>
          <w:rFonts w:ascii="Arial" w:eastAsia="Arial" w:hAnsi="Arial" w:cs="Arial"/>
          <w:i/>
          <w:iCs/>
          <w:color w:val="000000"/>
          <w:sz w:val="20"/>
          <w:szCs w:val="20"/>
        </w:rPr>
      </w:pPr>
      <w:r>
        <w:rPr>
          <w:rFonts w:ascii="Arial" w:eastAsia="Arial" w:hAnsi="Arial" w:cs="Arial"/>
          <w:color w:val="000000"/>
          <w:sz w:val="20"/>
          <w:szCs w:val="20"/>
        </w:rPr>
        <w:t>En cas d'insuffisance des</w:t>
      </w:r>
      <w:r w:rsidR="00351007">
        <w:rPr>
          <w:rFonts w:ascii="Arial" w:eastAsia="Arial" w:hAnsi="Arial" w:cs="Arial"/>
          <w:color w:val="000000"/>
          <w:sz w:val="20"/>
          <w:szCs w:val="20"/>
        </w:rPr>
        <w:t xml:space="preserve"> </w:t>
      </w:r>
      <w:r>
        <w:rPr>
          <w:rFonts w:ascii="Arial" w:eastAsia="Arial" w:hAnsi="Arial" w:cs="Arial"/>
          <w:color w:val="000000"/>
          <w:sz w:val="20"/>
          <w:szCs w:val="20"/>
        </w:rPr>
        <w:t xml:space="preserve">effectifs, les garçons et filles d'une même catégorie d'âge pourront être regroupés en un seul tournoi. Dans </w:t>
      </w:r>
      <w:r w:rsidRPr="00EF3876">
        <w:rPr>
          <w:rFonts w:ascii="Arial" w:eastAsia="Arial" w:hAnsi="Arial" w:cs="Arial"/>
          <w:color w:val="000000"/>
          <w:sz w:val="20"/>
          <w:szCs w:val="20"/>
        </w:rPr>
        <w:t xml:space="preserve">ce </w:t>
      </w:r>
      <w:r w:rsidRPr="00EF3876">
        <w:rPr>
          <w:rFonts w:ascii="Arial" w:eastAsia="Arial" w:hAnsi="Arial" w:cs="Arial"/>
          <w:iCs/>
          <w:color w:val="000000"/>
          <w:sz w:val="20"/>
          <w:szCs w:val="20"/>
        </w:rPr>
        <w:t>cas, le classement du tournoi est commun à tous ses participants, mais les titres sont attribués séparément.</w:t>
      </w:r>
      <w:r>
        <w:rPr>
          <w:rFonts w:ascii="Arial" w:eastAsia="Arial" w:hAnsi="Arial" w:cs="Arial"/>
          <w:i/>
          <w:iCs/>
          <w:color w:val="000000"/>
          <w:sz w:val="20"/>
          <w:szCs w:val="20"/>
        </w:rPr>
        <w:t xml:space="preserve"> </w:t>
      </w:r>
    </w:p>
    <w:p w:rsidR="00EF3876" w:rsidRPr="00EF3876" w:rsidRDefault="00EF3876" w:rsidP="001D6024">
      <w:pPr>
        <w:autoSpaceDE w:val="0"/>
        <w:ind w:left="709"/>
        <w:jc w:val="both"/>
        <w:rPr>
          <w:rFonts w:ascii="Arial" w:eastAsia="Arial" w:hAnsi="Arial" w:cs="Arial"/>
          <w:iCs/>
          <w:color w:val="000000"/>
          <w:sz w:val="20"/>
          <w:szCs w:val="20"/>
        </w:rPr>
      </w:pPr>
    </w:p>
    <w:p w:rsidR="007B3823" w:rsidRPr="00EF3876" w:rsidRDefault="003E07E9" w:rsidP="001D6024">
      <w:pPr>
        <w:autoSpaceDE w:val="0"/>
        <w:ind w:left="709"/>
        <w:jc w:val="both"/>
        <w:rPr>
          <w:rFonts w:ascii="Arial" w:eastAsia="Arial" w:hAnsi="Arial" w:cs="Arial"/>
          <w:color w:val="000000"/>
          <w:sz w:val="20"/>
          <w:szCs w:val="20"/>
        </w:rPr>
      </w:pPr>
      <w:r w:rsidRPr="00EF3876">
        <w:rPr>
          <w:rFonts w:ascii="Arial" w:eastAsia="Arial" w:hAnsi="Arial" w:cs="Arial"/>
          <w:iCs/>
          <w:color w:val="000000"/>
          <w:sz w:val="20"/>
          <w:szCs w:val="20"/>
        </w:rPr>
        <w:t xml:space="preserve">Les filles ayant réalisé les minima départementaux Mixtes, et désirant jouer le championnat de ligue en catégorie mixte doivent le déclarer au début de leur tournoi et seront comptées avec </w:t>
      </w:r>
      <w:r w:rsidR="00EF3876">
        <w:rPr>
          <w:rFonts w:ascii="Arial" w:eastAsia="Arial" w:hAnsi="Arial" w:cs="Arial"/>
          <w:iCs/>
          <w:color w:val="000000"/>
          <w:sz w:val="20"/>
          <w:szCs w:val="20"/>
        </w:rPr>
        <w:t xml:space="preserve">les garçons </w:t>
      </w:r>
      <w:r w:rsidRPr="00EF3876">
        <w:rPr>
          <w:rFonts w:ascii="Arial" w:eastAsia="Arial" w:hAnsi="Arial" w:cs="Arial"/>
          <w:iCs/>
          <w:color w:val="000000"/>
          <w:sz w:val="20"/>
          <w:szCs w:val="20"/>
        </w:rPr>
        <w:t>pour les quotas de qualification au championnat de France.</w:t>
      </w:r>
      <w:r w:rsidR="007B3823" w:rsidRPr="00EF3876">
        <w:rPr>
          <w:rFonts w:ascii="Arial" w:eastAsia="Arial" w:hAnsi="Arial" w:cs="Arial"/>
          <w:color w:val="000000"/>
          <w:sz w:val="20"/>
          <w:szCs w:val="20"/>
        </w:rPr>
        <w:t xml:space="preserve"> </w:t>
      </w:r>
    </w:p>
    <w:p w:rsidR="00795245" w:rsidRDefault="00795245" w:rsidP="001D6024">
      <w:pPr>
        <w:autoSpaceDE w:val="0"/>
        <w:ind w:left="709"/>
        <w:jc w:val="both"/>
        <w:rPr>
          <w:rFonts w:ascii="Arial" w:eastAsia="Arial" w:hAnsi="Arial" w:cs="Arial"/>
          <w:color w:val="000000"/>
          <w:sz w:val="20"/>
          <w:szCs w:val="20"/>
        </w:rPr>
      </w:pPr>
    </w:p>
    <w:p w:rsidR="00795245" w:rsidRPr="00EA5FE1" w:rsidRDefault="00795245" w:rsidP="001D6024">
      <w:pPr>
        <w:autoSpaceDE w:val="0"/>
        <w:ind w:left="709"/>
        <w:jc w:val="both"/>
        <w:rPr>
          <w:rFonts w:ascii="Arial" w:eastAsia="Arial" w:hAnsi="Arial" w:cs="Arial"/>
          <w:b/>
          <w:color w:val="000000"/>
          <w:sz w:val="20"/>
          <w:szCs w:val="20"/>
        </w:rPr>
      </w:pPr>
      <w:r w:rsidRPr="00EA5FE1">
        <w:rPr>
          <w:rFonts w:ascii="Arial" w:eastAsia="Arial" w:hAnsi="Arial" w:cs="Arial"/>
          <w:b/>
          <w:color w:val="000000"/>
          <w:sz w:val="20"/>
          <w:szCs w:val="20"/>
        </w:rPr>
        <w:t>3.2.2 Tournoi</w:t>
      </w:r>
      <w:r w:rsidR="0053026F">
        <w:rPr>
          <w:rFonts w:ascii="Arial" w:eastAsia="Arial" w:hAnsi="Arial" w:cs="Arial"/>
          <w:b/>
          <w:color w:val="000000"/>
          <w:sz w:val="20"/>
          <w:szCs w:val="20"/>
        </w:rPr>
        <w:t>s</w:t>
      </w:r>
      <w:r w:rsidRPr="00EA5FE1">
        <w:rPr>
          <w:rFonts w:ascii="Arial" w:eastAsia="Arial" w:hAnsi="Arial" w:cs="Arial"/>
          <w:b/>
          <w:color w:val="000000"/>
          <w:sz w:val="20"/>
          <w:szCs w:val="20"/>
        </w:rPr>
        <w:t xml:space="preserve"> open</w:t>
      </w:r>
      <w:r w:rsidR="0053026F">
        <w:rPr>
          <w:rFonts w:ascii="Arial" w:eastAsia="Arial" w:hAnsi="Arial" w:cs="Arial"/>
          <w:b/>
          <w:color w:val="000000"/>
          <w:sz w:val="20"/>
          <w:szCs w:val="20"/>
        </w:rPr>
        <w:t>s</w:t>
      </w:r>
    </w:p>
    <w:p w:rsidR="00795245" w:rsidRDefault="0053026F" w:rsidP="001D6024">
      <w:pPr>
        <w:autoSpaceDE w:val="0"/>
        <w:ind w:left="709"/>
        <w:jc w:val="both"/>
        <w:rPr>
          <w:rFonts w:ascii="Arial" w:eastAsia="Arial" w:hAnsi="Arial" w:cs="Arial"/>
          <w:color w:val="000000"/>
          <w:sz w:val="20"/>
          <w:szCs w:val="20"/>
        </w:rPr>
      </w:pPr>
      <w:r>
        <w:rPr>
          <w:rFonts w:ascii="Arial" w:eastAsia="Arial" w:hAnsi="Arial" w:cs="Arial"/>
          <w:color w:val="000000"/>
          <w:sz w:val="20"/>
          <w:szCs w:val="20"/>
        </w:rPr>
        <w:t>3</w:t>
      </w:r>
      <w:r w:rsidR="00795245">
        <w:rPr>
          <w:rFonts w:ascii="Arial" w:eastAsia="Arial" w:hAnsi="Arial" w:cs="Arial"/>
          <w:color w:val="000000"/>
          <w:sz w:val="20"/>
          <w:szCs w:val="20"/>
        </w:rPr>
        <w:t xml:space="preserve"> opens </w:t>
      </w:r>
      <w:r w:rsidR="00151BAC">
        <w:rPr>
          <w:rFonts w:ascii="Arial" w:eastAsia="Arial" w:hAnsi="Arial" w:cs="Arial"/>
          <w:color w:val="000000"/>
          <w:sz w:val="20"/>
          <w:szCs w:val="20"/>
        </w:rPr>
        <w:t>sont prévus</w:t>
      </w:r>
      <w:r w:rsidR="00795245">
        <w:rPr>
          <w:rFonts w:ascii="Arial" w:eastAsia="Arial" w:hAnsi="Arial" w:cs="Arial"/>
          <w:color w:val="000000"/>
          <w:sz w:val="20"/>
          <w:szCs w:val="20"/>
        </w:rPr>
        <w:t>.  En cas d’insuffisance des effectifs, les opens pourront être regroupés par catégorie de sexe puis de tranche d’âge. </w:t>
      </w:r>
    </w:p>
    <w:p w:rsidR="00D87FC5" w:rsidRPr="00D87FC5" w:rsidRDefault="00D87FC5" w:rsidP="00D87FC5">
      <w:pPr>
        <w:ind w:left="709"/>
        <w:jc w:val="both"/>
        <w:rPr>
          <w:rFonts w:ascii="Arial" w:hAnsi="Arial" w:cs="Arial"/>
          <w:sz w:val="20"/>
          <w:szCs w:val="20"/>
          <w:lang w:val="en-US"/>
        </w:rPr>
      </w:pPr>
      <w:r w:rsidRPr="00D87FC5">
        <w:rPr>
          <w:rFonts w:ascii="Arial" w:hAnsi="Arial" w:cs="Arial"/>
          <w:sz w:val="20"/>
          <w:szCs w:val="20"/>
          <w:lang w:val="en-US"/>
        </w:rPr>
        <w:t xml:space="preserve">Open </w:t>
      </w:r>
      <w:proofErr w:type="gramStart"/>
      <w:r w:rsidRPr="00D87FC5">
        <w:rPr>
          <w:rFonts w:ascii="Arial" w:hAnsi="Arial" w:cs="Arial"/>
          <w:sz w:val="20"/>
          <w:szCs w:val="20"/>
          <w:lang w:val="en-US"/>
        </w:rPr>
        <w:t>A :</w:t>
      </w:r>
      <w:proofErr w:type="gramEnd"/>
      <w:r w:rsidRPr="00D87FC5">
        <w:rPr>
          <w:rFonts w:ascii="Arial" w:hAnsi="Arial" w:cs="Arial"/>
          <w:sz w:val="20"/>
          <w:szCs w:val="20"/>
          <w:lang w:val="en-US"/>
        </w:rPr>
        <w:t xml:space="preserve"> </w:t>
      </w:r>
      <w:proofErr w:type="spellStart"/>
      <w:r w:rsidRPr="00D87FC5">
        <w:rPr>
          <w:rFonts w:ascii="Arial" w:hAnsi="Arial" w:cs="Arial"/>
          <w:sz w:val="20"/>
          <w:szCs w:val="20"/>
          <w:lang w:val="en-US"/>
        </w:rPr>
        <w:t>Elo</w:t>
      </w:r>
      <w:proofErr w:type="spellEnd"/>
      <w:r w:rsidRPr="00D87FC5">
        <w:rPr>
          <w:rFonts w:ascii="Arial" w:hAnsi="Arial" w:cs="Arial"/>
          <w:sz w:val="20"/>
          <w:szCs w:val="20"/>
          <w:lang w:val="en-US"/>
        </w:rPr>
        <w:t xml:space="preserve"> &gt;= 1600 </w:t>
      </w:r>
    </w:p>
    <w:p w:rsidR="00D87FC5" w:rsidRPr="00D87FC5" w:rsidRDefault="00D87FC5" w:rsidP="00D87FC5">
      <w:pPr>
        <w:ind w:left="709"/>
        <w:jc w:val="both"/>
        <w:rPr>
          <w:rFonts w:ascii="Arial" w:hAnsi="Arial" w:cs="Arial"/>
          <w:sz w:val="20"/>
          <w:szCs w:val="20"/>
          <w:lang w:val="en-US"/>
        </w:rPr>
      </w:pPr>
      <w:r w:rsidRPr="00D87FC5">
        <w:rPr>
          <w:rFonts w:ascii="Arial" w:hAnsi="Arial" w:cs="Arial"/>
          <w:sz w:val="20"/>
          <w:szCs w:val="20"/>
          <w:lang w:val="en-US"/>
        </w:rPr>
        <w:t xml:space="preserve">Open </w:t>
      </w:r>
      <w:proofErr w:type="gramStart"/>
      <w:r w:rsidRPr="00D87FC5">
        <w:rPr>
          <w:rFonts w:ascii="Arial" w:hAnsi="Arial" w:cs="Arial"/>
          <w:sz w:val="20"/>
          <w:szCs w:val="20"/>
          <w:lang w:val="en-US"/>
        </w:rPr>
        <w:t>B :</w:t>
      </w:r>
      <w:proofErr w:type="gramEnd"/>
      <w:r w:rsidRPr="00D87FC5">
        <w:rPr>
          <w:rFonts w:ascii="Arial" w:hAnsi="Arial" w:cs="Arial"/>
          <w:sz w:val="20"/>
          <w:szCs w:val="20"/>
          <w:lang w:val="en-US"/>
        </w:rPr>
        <w:t xml:space="preserve"> 1199 &lt;= </w:t>
      </w:r>
      <w:proofErr w:type="spellStart"/>
      <w:r w:rsidRPr="00D87FC5">
        <w:rPr>
          <w:rFonts w:ascii="Arial" w:hAnsi="Arial" w:cs="Arial"/>
          <w:sz w:val="20"/>
          <w:szCs w:val="20"/>
          <w:lang w:val="en-US"/>
        </w:rPr>
        <w:t>Elo</w:t>
      </w:r>
      <w:proofErr w:type="spellEnd"/>
      <w:r w:rsidRPr="00D87FC5">
        <w:rPr>
          <w:rFonts w:ascii="Arial" w:hAnsi="Arial" w:cs="Arial"/>
          <w:sz w:val="20"/>
          <w:szCs w:val="20"/>
          <w:lang w:val="en-US"/>
        </w:rPr>
        <w:t xml:space="preserve"> &lt;= 1599 </w:t>
      </w:r>
    </w:p>
    <w:p w:rsidR="00795245" w:rsidRDefault="00D87FC5" w:rsidP="00D87FC5">
      <w:pPr>
        <w:autoSpaceDE w:val="0"/>
        <w:ind w:left="709"/>
        <w:jc w:val="both"/>
        <w:rPr>
          <w:rFonts w:ascii="Arial" w:eastAsia="Arial" w:hAnsi="Arial" w:cs="Arial"/>
          <w:color w:val="000000"/>
          <w:sz w:val="20"/>
          <w:szCs w:val="20"/>
        </w:rPr>
      </w:pPr>
      <w:r w:rsidRPr="00D87FC5">
        <w:rPr>
          <w:rFonts w:ascii="Arial" w:hAnsi="Arial" w:cs="Arial"/>
          <w:sz w:val="20"/>
          <w:szCs w:val="20"/>
        </w:rPr>
        <w:t xml:space="preserve">Open </w:t>
      </w:r>
      <w:r>
        <w:rPr>
          <w:rFonts w:ascii="Arial" w:hAnsi="Arial" w:cs="Arial"/>
          <w:sz w:val="20"/>
          <w:szCs w:val="20"/>
        </w:rPr>
        <w:t xml:space="preserve">C : </w:t>
      </w:r>
      <w:proofErr w:type="spellStart"/>
      <w:r>
        <w:rPr>
          <w:rFonts w:ascii="Arial" w:hAnsi="Arial" w:cs="Arial"/>
          <w:sz w:val="20"/>
          <w:szCs w:val="20"/>
        </w:rPr>
        <w:t>Elo</w:t>
      </w:r>
      <w:proofErr w:type="spellEnd"/>
      <w:r>
        <w:rPr>
          <w:rFonts w:ascii="Arial" w:hAnsi="Arial" w:cs="Arial"/>
          <w:sz w:val="20"/>
          <w:szCs w:val="20"/>
        </w:rPr>
        <w:t xml:space="preserve"> &lt;</w:t>
      </w:r>
      <w:r w:rsidRPr="00D87FC5">
        <w:rPr>
          <w:rFonts w:ascii="Arial" w:hAnsi="Arial" w:cs="Arial"/>
          <w:sz w:val="20"/>
          <w:szCs w:val="20"/>
        </w:rPr>
        <w:t>= 1</w:t>
      </w:r>
      <w:r>
        <w:rPr>
          <w:rFonts w:ascii="Arial" w:hAnsi="Arial" w:cs="Arial"/>
          <w:sz w:val="20"/>
          <w:szCs w:val="20"/>
        </w:rPr>
        <w:t>299</w:t>
      </w:r>
    </w:p>
    <w:p w:rsidR="00795245" w:rsidRPr="00EA5FE1" w:rsidRDefault="00795245" w:rsidP="001D6024">
      <w:pPr>
        <w:autoSpaceDE w:val="0"/>
        <w:ind w:left="709"/>
        <w:jc w:val="both"/>
        <w:rPr>
          <w:rFonts w:ascii="Arial" w:eastAsia="Arial" w:hAnsi="Arial" w:cs="Arial"/>
          <w:b/>
          <w:color w:val="000000"/>
          <w:sz w:val="20"/>
          <w:szCs w:val="20"/>
        </w:rPr>
      </w:pPr>
      <w:r w:rsidRPr="00EA5FE1">
        <w:rPr>
          <w:rFonts w:ascii="Arial" w:eastAsia="Arial" w:hAnsi="Arial" w:cs="Arial"/>
          <w:b/>
          <w:color w:val="000000"/>
          <w:sz w:val="20"/>
          <w:szCs w:val="20"/>
        </w:rPr>
        <w:t>3.2.3 Tournoi fermé de jeunes maîtres</w:t>
      </w:r>
    </w:p>
    <w:p w:rsidR="00795245" w:rsidRDefault="00795245" w:rsidP="001D6024">
      <w:pPr>
        <w:autoSpaceDE w:val="0"/>
        <w:ind w:left="709"/>
        <w:jc w:val="both"/>
        <w:rPr>
          <w:rFonts w:ascii="Arial" w:eastAsia="Arial" w:hAnsi="Arial" w:cs="Arial"/>
          <w:color w:val="000000"/>
          <w:sz w:val="20"/>
          <w:szCs w:val="20"/>
        </w:rPr>
      </w:pPr>
      <w:r>
        <w:rPr>
          <w:rFonts w:ascii="Arial" w:eastAsia="Arial" w:hAnsi="Arial" w:cs="Arial"/>
          <w:color w:val="000000"/>
          <w:sz w:val="20"/>
          <w:szCs w:val="20"/>
        </w:rPr>
        <w:t>La participation à ce tournoi se f</w:t>
      </w:r>
      <w:r w:rsidR="00151BAC">
        <w:rPr>
          <w:rFonts w:ascii="Arial" w:eastAsia="Arial" w:hAnsi="Arial" w:cs="Arial"/>
          <w:color w:val="000000"/>
          <w:sz w:val="20"/>
          <w:szCs w:val="20"/>
        </w:rPr>
        <w:t xml:space="preserve">ait </w:t>
      </w:r>
      <w:r>
        <w:rPr>
          <w:rFonts w:ascii="Arial" w:eastAsia="Arial" w:hAnsi="Arial" w:cs="Arial"/>
          <w:color w:val="000000"/>
          <w:sz w:val="20"/>
          <w:szCs w:val="20"/>
        </w:rPr>
        <w:t>sur sélection de la ligue IDF.</w:t>
      </w:r>
    </w:p>
    <w:p w:rsidR="00A06E94" w:rsidRDefault="00A06E94" w:rsidP="006675DA">
      <w:pPr>
        <w:autoSpaceDE w:val="0"/>
        <w:jc w:val="both"/>
        <w:rPr>
          <w:rFonts w:ascii="Arial" w:eastAsia="Arial" w:hAnsi="Arial" w:cs="Arial"/>
          <w:color w:val="000000"/>
          <w:sz w:val="20"/>
          <w:szCs w:val="20"/>
        </w:rPr>
      </w:pPr>
    </w:p>
    <w:p w:rsidR="00795245" w:rsidRDefault="003E07E9" w:rsidP="00351007">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3.3 Conditions de participation </w:t>
      </w:r>
    </w:p>
    <w:p w:rsidR="00795245" w:rsidRDefault="00795245" w:rsidP="00351007">
      <w:pPr>
        <w:autoSpaceDE w:val="0"/>
        <w:jc w:val="both"/>
        <w:rPr>
          <w:rFonts w:ascii="Arial" w:eastAsia="Arial" w:hAnsi="Arial" w:cs="Arial"/>
          <w:color w:val="000000"/>
          <w:sz w:val="20"/>
          <w:szCs w:val="20"/>
        </w:rPr>
      </w:pPr>
    </w:p>
    <w:p w:rsidR="00447132" w:rsidRPr="00447132" w:rsidRDefault="00447132" w:rsidP="001D6024">
      <w:pPr>
        <w:autoSpaceDE w:val="0"/>
        <w:ind w:left="709"/>
        <w:jc w:val="both"/>
        <w:rPr>
          <w:rFonts w:ascii="Arial" w:eastAsia="Arial" w:hAnsi="Arial" w:cs="Arial"/>
          <w:b/>
          <w:color w:val="000000"/>
          <w:sz w:val="20"/>
          <w:szCs w:val="20"/>
        </w:rPr>
      </w:pPr>
      <w:r w:rsidRPr="00447132">
        <w:rPr>
          <w:rFonts w:ascii="Arial" w:eastAsia="Arial" w:hAnsi="Arial" w:cs="Arial"/>
          <w:b/>
          <w:color w:val="000000"/>
          <w:sz w:val="20"/>
          <w:szCs w:val="20"/>
        </w:rPr>
        <w:t>3.3.1 Tournoi</w:t>
      </w:r>
      <w:r w:rsidR="00D87FC5">
        <w:rPr>
          <w:rFonts w:ascii="Arial" w:eastAsia="Arial" w:hAnsi="Arial" w:cs="Arial"/>
          <w:b/>
          <w:color w:val="000000"/>
          <w:sz w:val="20"/>
          <w:szCs w:val="20"/>
        </w:rPr>
        <w:t>s</w:t>
      </w:r>
      <w:r w:rsidRPr="00447132">
        <w:rPr>
          <w:rFonts w:ascii="Arial" w:eastAsia="Arial" w:hAnsi="Arial" w:cs="Arial"/>
          <w:b/>
          <w:color w:val="000000"/>
          <w:sz w:val="20"/>
          <w:szCs w:val="20"/>
        </w:rPr>
        <w:t xml:space="preserve"> qualificatif</w:t>
      </w:r>
      <w:r w:rsidR="00D87FC5">
        <w:rPr>
          <w:rFonts w:ascii="Arial" w:eastAsia="Arial" w:hAnsi="Arial" w:cs="Arial"/>
          <w:b/>
          <w:color w:val="000000"/>
          <w:sz w:val="20"/>
          <w:szCs w:val="20"/>
        </w:rPr>
        <w:t>s</w:t>
      </w:r>
      <w:r w:rsidRPr="00447132">
        <w:rPr>
          <w:rFonts w:ascii="Arial" w:eastAsia="Arial" w:hAnsi="Arial" w:cs="Arial"/>
          <w:b/>
          <w:color w:val="000000"/>
          <w:sz w:val="20"/>
          <w:szCs w:val="20"/>
        </w:rPr>
        <w:t xml:space="preserve"> pour le </w:t>
      </w:r>
      <w:r w:rsidR="00145EB8">
        <w:rPr>
          <w:rFonts w:ascii="Arial" w:eastAsia="Arial" w:hAnsi="Arial" w:cs="Arial"/>
          <w:b/>
          <w:color w:val="000000"/>
          <w:sz w:val="20"/>
          <w:szCs w:val="20"/>
        </w:rPr>
        <w:t>C</w:t>
      </w:r>
      <w:r w:rsidRPr="00447132">
        <w:rPr>
          <w:rFonts w:ascii="Arial" w:eastAsia="Arial" w:hAnsi="Arial" w:cs="Arial"/>
          <w:b/>
          <w:color w:val="000000"/>
          <w:sz w:val="20"/>
          <w:szCs w:val="20"/>
        </w:rPr>
        <w:t>hampionnat de France</w:t>
      </w:r>
    </w:p>
    <w:p w:rsidR="009233E3" w:rsidRDefault="00795245" w:rsidP="001D6024">
      <w:pPr>
        <w:autoSpaceDE w:val="0"/>
        <w:ind w:left="709"/>
        <w:jc w:val="both"/>
        <w:rPr>
          <w:rFonts w:ascii="Arial" w:eastAsia="Arial" w:hAnsi="Arial" w:cs="Arial"/>
          <w:color w:val="000000"/>
          <w:sz w:val="20"/>
          <w:szCs w:val="20"/>
        </w:rPr>
      </w:pPr>
      <w:r>
        <w:rPr>
          <w:rFonts w:ascii="Arial" w:eastAsia="Arial" w:hAnsi="Arial" w:cs="Arial"/>
          <w:color w:val="000000"/>
          <w:sz w:val="20"/>
          <w:szCs w:val="20"/>
        </w:rPr>
        <w:t>L</w:t>
      </w:r>
      <w:r w:rsidR="003E07E9">
        <w:rPr>
          <w:rFonts w:ascii="Arial" w:eastAsia="Arial" w:hAnsi="Arial" w:cs="Arial"/>
          <w:color w:val="000000"/>
          <w:sz w:val="20"/>
          <w:szCs w:val="20"/>
        </w:rPr>
        <w:t>e</w:t>
      </w:r>
      <w:r w:rsidR="00D87FC5">
        <w:rPr>
          <w:rFonts w:ascii="Arial" w:eastAsia="Arial" w:hAnsi="Arial" w:cs="Arial"/>
          <w:color w:val="000000"/>
          <w:sz w:val="20"/>
          <w:szCs w:val="20"/>
        </w:rPr>
        <w:t>s</w:t>
      </w:r>
      <w:r w:rsidR="003E07E9">
        <w:rPr>
          <w:rFonts w:ascii="Arial" w:eastAsia="Arial" w:hAnsi="Arial" w:cs="Arial"/>
          <w:color w:val="000000"/>
          <w:sz w:val="20"/>
          <w:szCs w:val="20"/>
        </w:rPr>
        <w:t xml:space="preserve"> </w:t>
      </w:r>
      <w:r>
        <w:rPr>
          <w:rFonts w:ascii="Arial" w:eastAsia="Arial" w:hAnsi="Arial" w:cs="Arial"/>
          <w:color w:val="000000"/>
          <w:sz w:val="20"/>
          <w:szCs w:val="20"/>
        </w:rPr>
        <w:t>tournoi</w:t>
      </w:r>
      <w:r w:rsidR="00D87FC5">
        <w:rPr>
          <w:rFonts w:ascii="Arial" w:eastAsia="Arial" w:hAnsi="Arial" w:cs="Arial"/>
          <w:color w:val="000000"/>
          <w:sz w:val="20"/>
          <w:szCs w:val="20"/>
        </w:rPr>
        <w:t>s</w:t>
      </w:r>
      <w:r>
        <w:rPr>
          <w:rFonts w:ascii="Arial" w:eastAsia="Arial" w:hAnsi="Arial" w:cs="Arial"/>
          <w:color w:val="000000"/>
          <w:sz w:val="20"/>
          <w:szCs w:val="20"/>
        </w:rPr>
        <w:t xml:space="preserve"> qualificatif</w:t>
      </w:r>
      <w:r w:rsidR="00D87FC5">
        <w:rPr>
          <w:rFonts w:ascii="Arial" w:eastAsia="Arial" w:hAnsi="Arial" w:cs="Arial"/>
          <w:color w:val="000000"/>
          <w:sz w:val="20"/>
          <w:szCs w:val="20"/>
        </w:rPr>
        <w:t>s</w:t>
      </w:r>
      <w:r>
        <w:rPr>
          <w:rFonts w:ascii="Arial" w:eastAsia="Arial" w:hAnsi="Arial" w:cs="Arial"/>
          <w:color w:val="000000"/>
          <w:sz w:val="20"/>
          <w:szCs w:val="20"/>
        </w:rPr>
        <w:t xml:space="preserve"> </w:t>
      </w:r>
      <w:r w:rsidR="003E07E9">
        <w:rPr>
          <w:rFonts w:ascii="Arial" w:eastAsia="Arial" w:hAnsi="Arial" w:cs="Arial"/>
          <w:color w:val="000000"/>
          <w:sz w:val="20"/>
          <w:szCs w:val="20"/>
        </w:rPr>
        <w:t xml:space="preserve">de ligue Jeunes </w:t>
      </w:r>
      <w:r w:rsidR="00D87FC5">
        <w:rPr>
          <w:rFonts w:ascii="Arial" w:eastAsia="Arial" w:hAnsi="Arial" w:cs="Arial"/>
          <w:color w:val="000000"/>
          <w:sz w:val="20"/>
          <w:szCs w:val="20"/>
        </w:rPr>
        <w:t xml:space="preserve">sont </w:t>
      </w:r>
      <w:r w:rsidR="003E07E9">
        <w:rPr>
          <w:rFonts w:ascii="Arial" w:eastAsia="Arial" w:hAnsi="Arial" w:cs="Arial"/>
          <w:color w:val="000000"/>
          <w:sz w:val="20"/>
          <w:szCs w:val="20"/>
        </w:rPr>
        <w:t>réservé</w:t>
      </w:r>
      <w:r w:rsidR="00D87FC5">
        <w:rPr>
          <w:rFonts w:ascii="Arial" w:eastAsia="Arial" w:hAnsi="Arial" w:cs="Arial"/>
          <w:color w:val="000000"/>
          <w:sz w:val="20"/>
          <w:szCs w:val="20"/>
        </w:rPr>
        <w:t>s</w:t>
      </w:r>
      <w:r w:rsidR="009233E3">
        <w:rPr>
          <w:rFonts w:ascii="Arial" w:eastAsia="Arial" w:hAnsi="Arial" w:cs="Arial"/>
          <w:color w:val="000000"/>
          <w:sz w:val="20"/>
          <w:szCs w:val="20"/>
        </w:rPr>
        <w:t> </w:t>
      </w:r>
    </w:p>
    <w:p w:rsidR="009233E3" w:rsidRPr="00FF03B4" w:rsidRDefault="009233E3" w:rsidP="001D6024">
      <w:pPr>
        <w:autoSpaceDE w:val="0"/>
        <w:ind w:left="709"/>
        <w:jc w:val="both"/>
        <w:rPr>
          <w:rFonts w:ascii="Arial" w:eastAsia="Arial" w:hAnsi="Arial" w:cs="Arial"/>
          <w:sz w:val="20"/>
          <w:szCs w:val="20"/>
        </w:rPr>
      </w:pPr>
      <w:r w:rsidRPr="00FF03B4">
        <w:rPr>
          <w:rFonts w:ascii="Arial" w:eastAsia="Arial" w:hAnsi="Arial" w:cs="Arial"/>
          <w:sz w:val="20"/>
          <w:szCs w:val="20"/>
        </w:rPr>
        <w:t>1- A</w:t>
      </w:r>
      <w:r w:rsidR="003E07E9" w:rsidRPr="00FF03B4">
        <w:rPr>
          <w:rFonts w:ascii="Arial" w:eastAsia="Arial" w:hAnsi="Arial" w:cs="Arial"/>
          <w:sz w:val="20"/>
          <w:szCs w:val="20"/>
        </w:rPr>
        <w:t>ux qualifiés des tournois</w:t>
      </w:r>
      <w:r w:rsidR="00351007" w:rsidRPr="00FF03B4">
        <w:rPr>
          <w:rFonts w:ascii="Arial" w:eastAsia="Arial" w:hAnsi="Arial" w:cs="Arial"/>
          <w:sz w:val="20"/>
          <w:szCs w:val="20"/>
        </w:rPr>
        <w:t xml:space="preserve"> </w:t>
      </w:r>
      <w:r w:rsidRPr="00FF03B4">
        <w:rPr>
          <w:rFonts w:ascii="Arial" w:eastAsia="Arial" w:hAnsi="Arial" w:cs="Arial"/>
          <w:sz w:val="20"/>
          <w:szCs w:val="20"/>
        </w:rPr>
        <w:t>département</w:t>
      </w:r>
      <w:r w:rsidR="00AC1710" w:rsidRPr="00FF03B4">
        <w:rPr>
          <w:rFonts w:ascii="Arial" w:eastAsia="Arial" w:hAnsi="Arial" w:cs="Arial"/>
          <w:sz w:val="20"/>
          <w:szCs w:val="20"/>
        </w:rPr>
        <w:t>aux.</w:t>
      </w:r>
    </w:p>
    <w:p w:rsidR="00795245" w:rsidRDefault="00795245" w:rsidP="001D6024">
      <w:pPr>
        <w:autoSpaceDE w:val="0"/>
        <w:ind w:left="709"/>
        <w:jc w:val="both"/>
        <w:rPr>
          <w:rFonts w:ascii="Arial" w:eastAsia="Arial" w:hAnsi="Arial" w:cs="Arial"/>
          <w:sz w:val="20"/>
          <w:szCs w:val="20"/>
        </w:rPr>
      </w:pPr>
      <w:r>
        <w:rPr>
          <w:rFonts w:ascii="Arial" w:eastAsia="Arial" w:hAnsi="Arial" w:cs="Arial"/>
          <w:sz w:val="20"/>
          <w:szCs w:val="20"/>
        </w:rPr>
        <w:t>2-</w:t>
      </w:r>
      <w:r w:rsidR="00447132">
        <w:rPr>
          <w:rFonts w:ascii="Arial" w:eastAsia="Arial" w:hAnsi="Arial" w:cs="Arial"/>
          <w:sz w:val="20"/>
          <w:szCs w:val="20"/>
        </w:rPr>
        <w:t xml:space="preserve"> </w:t>
      </w:r>
      <w:r w:rsidR="00D87FC5">
        <w:rPr>
          <w:rFonts w:ascii="Arial" w:eastAsia="Arial" w:hAnsi="Arial" w:cs="Arial"/>
          <w:sz w:val="20"/>
          <w:szCs w:val="20"/>
        </w:rPr>
        <w:t>Aux</w:t>
      </w:r>
      <w:r w:rsidR="00447132">
        <w:rPr>
          <w:rFonts w:ascii="Arial" w:eastAsia="Arial" w:hAnsi="Arial" w:cs="Arial"/>
          <w:sz w:val="20"/>
          <w:szCs w:val="20"/>
        </w:rPr>
        <w:t xml:space="preserve"> joueurs atteignant un ELO minimum en septembre (FFE</w:t>
      </w:r>
      <w:r w:rsidR="00145EB8">
        <w:rPr>
          <w:rFonts w:ascii="Arial" w:eastAsia="Arial" w:hAnsi="Arial" w:cs="Arial"/>
          <w:sz w:val="20"/>
          <w:szCs w:val="20"/>
        </w:rPr>
        <w:t xml:space="preserve"> &amp; </w:t>
      </w:r>
      <w:r w:rsidR="00447132">
        <w:rPr>
          <w:rFonts w:ascii="Arial" w:eastAsia="Arial" w:hAnsi="Arial" w:cs="Arial"/>
          <w:sz w:val="20"/>
          <w:szCs w:val="20"/>
        </w:rPr>
        <w:t xml:space="preserve">FIDE) de la nouvelle saison. </w:t>
      </w:r>
      <w:proofErr w:type="gramStart"/>
      <w:r w:rsidR="00447132">
        <w:rPr>
          <w:rFonts w:ascii="Arial" w:eastAsia="Arial" w:hAnsi="Arial" w:cs="Arial"/>
          <w:sz w:val="20"/>
          <w:szCs w:val="20"/>
        </w:rPr>
        <w:t>Ce</w:t>
      </w:r>
      <w:proofErr w:type="gramEnd"/>
      <w:r w:rsidR="00447132">
        <w:rPr>
          <w:rFonts w:ascii="Arial" w:eastAsia="Arial" w:hAnsi="Arial" w:cs="Arial"/>
          <w:sz w:val="20"/>
          <w:szCs w:val="20"/>
        </w:rPr>
        <w:t xml:space="preserve"> ELO est fixé à 150 points en dessous des barèmes </w:t>
      </w:r>
      <w:r w:rsidR="00151BAC">
        <w:rPr>
          <w:rFonts w:ascii="Arial" w:eastAsia="Arial" w:hAnsi="Arial" w:cs="Arial"/>
          <w:sz w:val="20"/>
          <w:szCs w:val="20"/>
        </w:rPr>
        <w:t>définis</w:t>
      </w:r>
      <w:r w:rsidR="00447132">
        <w:rPr>
          <w:rFonts w:ascii="Arial" w:eastAsia="Arial" w:hAnsi="Arial" w:cs="Arial"/>
          <w:sz w:val="20"/>
          <w:szCs w:val="20"/>
        </w:rPr>
        <w:t xml:space="preserve"> par la FFE (Cf. Règlement du championnat de France des jeunes</w:t>
      </w:r>
      <w:r w:rsidR="00151BAC">
        <w:rPr>
          <w:rFonts w:ascii="Arial" w:eastAsia="Arial" w:hAnsi="Arial" w:cs="Arial"/>
          <w:sz w:val="20"/>
          <w:szCs w:val="20"/>
        </w:rPr>
        <w:t xml:space="preserve"> article 2.6 disponible sur le site internet de la FFE</w:t>
      </w:r>
      <w:r w:rsidR="00447132">
        <w:rPr>
          <w:rFonts w:ascii="Arial" w:eastAsia="Arial" w:hAnsi="Arial" w:cs="Arial"/>
          <w:sz w:val="20"/>
          <w:szCs w:val="20"/>
        </w:rPr>
        <w:t>).</w:t>
      </w:r>
    </w:p>
    <w:p w:rsidR="0053026F" w:rsidRDefault="0053026F" w:rsidP="001D6024">
      <w:pPr>
        <w:autoSpaceDE w:val="0"/>
        <w:ind w:left="709"/>
        <w:jc w:val="both"/>
        <w:rPr>
          <w:rFonts w:ascii="Arial" w:eastAsia="Arial" w:hAnsi="Arial" w:cs="Arial"/>
          <w:sz w:val="20"/>
          <w:szCs w:val="20"/>
        </w:rPr>
      </w:pPr>
      <w:r>
        <w:rPr>
          <w:rFonts w:ascii="Arial" w:eastAsia="Arial" w:hAnsi="Arial" w:cs="Arial"/>
          <w:sz w:val="20"/>
          <w:szCs w:val="20"/>
        </w:rPr>
        <w:t>3- Aux champions de Ligue en titre</w:t>
      </w:r>
    </w:p>
    <w:p w:rsidR="00447132" w:rsidRDefault="00447132" w:rsidP="001D6024">
      <w:pPr>
        <w:autoSpaceDE w:val="0"/>
        <w:ind w:left="709"/>
        <w:jc w:val="both"/>
        <w:rPr>
          <w:rFonts w:ascii="Arial" w:eastAsia="Arial" w:hAnsi="Arial" w:cs="Arial"/>
          <w:sz w:val="20"/>
          <w:szCs w:val="20"/>
        </w:rPr>
      </w:pPr>
    </w:p>
    <w:p w:rsidR="00447132" w:rsidRPr="00EA5FE1" w:rsidRDefault="00447132" w:rsidP="001D6024">
      <w:pPr>
        <w:autoSpaceDE w:val="0"/>
        <w:ind w:left="709"/>
        <w:jc w:val="both"/>
        <w:rPr>
          <w:rFonts w:ascii="Arial" w:eastAsia="Arial" w:hAnsi="Arial" w:cs="Arial"/>
          <w:i/>
          <w:sz w:val="20"/>
          <w:szCs w:val="20"/>
          <w:u w:val="single"/>
        </w:rPr>
      </w:pPr>
      <w:proofErr w:type="gramStart"/>
      <w:r w:rsidRPr="00EA5FE1">
        <w:rPr>
          <w:rFonts w:ascii="Arial" w:eastAsia="Arial" w:hAnsi="Arial" w:cs="Arial"/>
          <w:i/>
          <w:sz w:val="20"/>
          <w:szCs w:val="20"/>
          <w:u w:val="single"/>
        </w:rPr>
        <w:t>Remarques</w:t>
      </w:r>
      <w:proofErr w:type="gramEnd"/>
      <w:r w:rsidRPr="00EA5FE1">
        <w:rPr>
          <w:rFonts w:ascii="Arial" w:eastAsia="Arial" w:hAnsi="Arial" w:cs="Arial"/>
          <w:i/>
          <w:sz w:val="20"/>
          <w:szCs w:val="20"/>
          <w:u w:val="single"/>
        </w:rPr>
        <w:t> :</w:t>
      </w:r>
    </w:p>
    <w:p w:rsidR="00447132" w:rsidRDefault="00447132" w:rsidP="00151BAC">
      <w:pPr>
        <w:numPr>
          <w:ilvl w:val="0"/>
          <w:numId w:val="5"/>
        </w:numPr>
        <w:autoSpaceDE w:val="0"/>
        <w:jc w:val="both"/>
        <w:rPr>
          <w:rFonts w:ascii="Arial" w:eastAsia="Arial" w:hAnsi="Arial" w:cs="Arial"/>
          <w:sz w:val="20"/>
          <w:szCs w:val="20"/>
        </w:rPr>
      </w:pPr>
      <w:r>
        <w:rPr>
          <w:rFonts w:ascii="Arial" w:eastAsia="Arial" w:hAnsi="Arial" w:cs="Arial"/>
          <w:sz w:val="20"/>
          <w:szCs w:val="20"/>
        </w:rPr>
        <w:t>Ce</w:t>
      </w:r>
      <w:r w:rsidR="00D87FC5">
        <w:rPr>
          <w:rFonts w:ascii="Arial" w:eastAsia="Arial" w:hAnsi="Arial" w:cs="Arial"/>
          <w:sz w:val="20"/>
          <w:szCs w:val="20"/>
        </w:rPr>
        <w:t>s</w:t>
      </w:r>
      <w:r>
        <w:rPr>
          <w:rFonts w:ascii="Arial" w:eastAsia="Arial" w:hAnsi="Arial" w:cs="Arial"/>
          <w:sz w:val="20"/>
          <w:szCs w:val="20"/>
        </w:rPr>
        <w:t xml:space="preserve"> tournoi</w:t>
      </w:r>
      <w:r w:rsidR="00D87FC5">
        <w:rPr>
          <w:rFonts w:ascii="Arial" w:eastAsia="Arial" w:hAnsi="Arial" w:cs="Arial"/>
          <w:sz w:val="20"/>
          <w:szCs w:val="20"/>
        </w:rPr>
        <w:t>s</w:t>
      </w:r>
      <w:r>
        <w:rPr>
          <w:rFonts w:ascii="Arial" w:eastAsia="Arial" w:hAnsi="Arial" w:cs="Arial"/>
          <w:sz w:val="20"/>
          <w:szCs w:val="20"/>
        </w:rPr>
        <w:t xml:space="preserve"> qualificatif</w:t>
      </w:r>
      <w:r w:rsidR="00D87FC5">
        <w:rPr>
          <w:rFonts w:ascii="Arial" w:eastAsia="Arial" w:hAnsi="Arial" w:cs="Arial"/>
          <w:sz w:val="20"/>
          <w:szCs w:val="20"/>
        </w:rPr>
        <w:t>s ne sont pas ouverts</w:t>
      </w:r>
      <w:r>
        <w:rPr>
          <w:rFonts w:ascii="Arial" w:eastAsia="Arial" w:hAnsi="Arial" w:cs="Arial"/>
          <w:sz w:val="20"/>
          <w:szCs w:val="20"/>
        </w:rPr>
        <w:t xml:space="preserve"> aux qualifiés d’office pour le championnat de France.</w:t>
      </w:r>
    </w:p>
    <w:p w:rsidR="00447132" w:rsidRDefault="00447132" w:rsidP="00151BAC">
      <w:pPr>
        <w:numPr>
          <w:ilvl w:val="0"/>
          <w:numId w:val="5"/>
        </w:numPr>
        <w:autoSpaceDE w:val="0"/>
        <w:jc w:val="both"/>
        <w:rPr>
          <w:rFonts w:ascii="Arial" w:eastAsia="Arial" w:hAnsi="Arial" w:cs="Arial"/>
          <w:sz w:val="20"/>
          <w:szCs w:val="20"/>
        </w:rPr>
      </w:pPr>
      <w:r>
        <w:rPr>
          <w:rFonts w:ascii="Arial" w:eastAsia="Arial" w:hAnsi="Arial" w:cs="Arial"/>
          <w:sz w:val="20"/>
          <w:szCs w:val="20"/>
        </w:rPr>
        <w:t>Aucune dérogation ne sera donné</w:t>
      </w:r>
      <w:r w:rsidR="00EA5FE1">
        <w:rPr>
          <w:rFonts w:ascii="Arial" w:eastAsia="Arial" w:hAnsi="Arial" w:cs="Arial"/>
          <w:sz w:val="20"/>
          <w:szCs w:val="20"/>
        </w:rPr>
        <w:t>e</w:t>
      </w:r>
      <w:r>
        <w:rPr>
          <w:rFonts w:ascii="Arial" w:eastAsia="Arial" w:hAnsi="Arial" w:cs="Arial"/>
          <w:sz w:val="20"/>
          <w:szCs w:val="20"/>
        </w:rPr>
        <w:t xml:space="preserve"> pour participer à ce</w:t>
      </w:r>
      <w:r w:rsidR="00D87FC5">
        <w:rPr>
          <w:rFonts w:ascii="Arial" w:eastAsia="Arial" w:hAnsi="Arial" w:cs="Arial"/>
          <w:sz w:val="20"/>
          <w:szCs w:val="20"/>
        </w:rPr>
        <w:t>s</w:t>
      </w:r>
      <w:r>
        <w:rPr>
          <w:rFonts w:ascii="Arial" w:eastAsia="Arial" w:hAnsi="Arial" w:cs="Arial"/>
          <w:sz w:val="20"/>
          <w:szCs w:val="20"/>
        </w:rPr>
        <w:t xml:space="preserve"> tournoi</w:t>
      </w:r>
      <w:r w:rsidR="00D87FC5">
        <w:rPr>
          <w:rFonts w:ascii="Arial" w:eastAsia="Arial" w:hAnsi="Arial" w:cs="Arial"/>
          <w:sz w:val="20"/>
          <w:szCs w:val="20"/>
        </w:rPr>
        <w:t>s</w:t>
      </w:r>
      <w:r>
        <w:rPr>
          <w:rFonts w:ascii="Arial" w:eastAsia="Arial" w:hAnsi="Arial" w:cs="Arial"/>
          <w:sz w:val="20"/>
          <w:szCs w:val="20"/>
        </w:rPr>
        <w:t xml:space="preserve"> qualificatif</w:t>
      </w:r>
      <w:r w:rsidR="00D87FC5">
        <w:rPr>
          <w:rFonts w:ascii="Arial" w:eastAsia="Arial" w:hAnsi="Arial" w:cs="Arial"/>
          <w:sz w:val="20"/>
          <w:szCs w:val="20"/>
        </w:rPr>
        <w:t>s</w:t>
      </w:r>
      <w:r>
        <w:rPr>
          <w:rFonts w:ascii="Arial" w:eastAsia="Arial" w:hAnsi="Arial" w:cs="Arial"/>
          <w:sz w:val="20"/>
          <w:szCs w:val="20"/>
        </w:rPr>
        <w:t>.</w:t>
      </w:r>
      <w:r w:rsidR="00EA5FE1">
        <w:rPr>
          <w:rFonts w:ascii="Arial" w:eastAsia="Arial" w:hAnsi="Arial" w:cs="Arial"/>
          <w:sz w:val="20"/>
          <w:szCs w:val="20"/>
        </w:rPr>
        <w:t xml:space="preserve"> A l’exception des enfants qualifiés d’</w:t>
      </w:r>
      <w:r w:rsidR="00BF535B">
        <w:rPr>
          <w:rFonts w:ascii="Arial" w:eastAsia="Arial" w:hAnsi="Arial" w:cs="Arial"/>
          <w:sz w:val="20"/>
          <w:szCs w:val="20"/>
        </w:rPr>
        <w:t>autres ligues et ayant déménagé</w:t>
      </w:r>
      <w:r w:rsidR="00EA5FE1">
        <w:rPr>
          <w:rFonts w:ascii="Arial" w:eastAsia="Arial" w:hAnsi="Arial" w:cs="Arial"/>
          <w:sz w:val="20"/>
          <w:szCs w:val="20"/>
        </w:rPr>
        <w:t xml:space="preserve"> en IDF entre le championnat de leur département et le championnat de ligue (sur présentation </w:t>
      </w:r>
      <w:r w:rsidR="00145EB8">
        <w:rPr>
          <w:rFonts w:ascii="Arial" w:eastAsia="Arial" w:hAnsi="Arial" w:cs="Arial"/>
          <w:sz w:val="20"/>
          <w:szCs w:val="20"/>
        </w:rPr>
        <w:t xml:space="preserve">de l’original </w:t>
      </w:r>
      <w:r w:rsidR="00EA5FE1">
        <w:rPr>
          <w:rFonts w:ascii="Arial" w:eastAsia="Arial" w:hAnsi="Arial" w:cs="Arial"/>
          <w:sz w:val="20"/>
          <w:szCs w:val="20"/>
        </w:rPr>
        <w:t>d</w:t>
      </w:r>
      <w:r w:rsidR="00145EB8">
        <w:rPr>
          <w:rFonts w:ascii="Arial" w:eastAsia="Arial" w:hAnsi="Arial" w:cs="Arial"/>
          <w:sz w:val="20"/>
          <w:szCs w:val="20"/>
        </w:rPr>
        <w:t xml:space="preserve">’un certificat de scolarité </w:t>
      </w:r>
      <w:r w:rsidR="00EA5FE1">
        <w:rPr>
          <w:rFonts w:ascii="Arial" w:eastAsia="Arial" w:hAnsi="Arial" w:cs="Arial"/>
          <w:sz w:val="20"/>
          <w:szCs w:val="20"/>
        </w:rPr>
        <w:t>auprès du président de la commission jeune de la ligue IDF).</w:t>
      </w:r>
    </w:p>
    <w:p w:rsidR="00EA5FE1" w:rsidRDefault="00BF535B" w:rsidP="00151BAC">
      <w:pPr>
        <w:numPr>
          <w:ilvl w:val="0"/>
          <w:numId w:val="5"/>
        </w:numPr>
        <w:autoSpaceDE w:val="0"/>
        <w:jc w:val="both"/>
        <w:rPr>
          <w:rFonts w:ascii="Arial" w:eastAsia="Arial" w:hAnsi="Arial" w:cs="Arial"/>
          <w:color w:val="000000"/>
          <w:sz w:val="20"/>
          <w:szCs w:val="20"/>
        </w:rPr>
      </w:pPr>
      <w:r>
        <w:rPr>
          <w:rFonts w:ascii="Arial" w:eastAsia="Arial" w:hAnsi="Arial" w:cs="Arial"/>
          <w:sz w:val="20"/>
          <w:szCs w:val="20"/>
        </w:rPr>
        <w:t>La licence A dans un club d’Î</w:t>
      </w:r>
      <w:r w:rsidR="00EA5FE1" w:rsidRPr="00FF03B4">
        <w:rPr>
          <w:rFonts w:ascii="Arial" w:eastAsia="Arial" w:hAnsi="Arial" w:cs="Arial"/>
          <w:sz w:val="20"/>
          <w:szCs w:val="20"/>
        </w:rPr>
        <w:t xml:space="preserve">le de France est obligatoire. Tout joueur ne possédant qu'une licence B devra </w:t>
      </w:r>
      <w:r w:rsidR="00EA5FE1">
        <w:rPr>
          <w:rFonts w:ascii="Arial" w:eastAsia="Arial" w:hAnsi="Arial" w:cs="Arial"/>
          <w:color w:val="000000"/>
          <w:sz w:val="20"/>
          <w:szCs w:val="20"/>
        </w:rPr>
        <w:t xml:space="preserve">impérativement prendre préalablement au tournoi un complément de licence. </w:t>
      </w:r>
    </w:p>
    <w:p w:rsidR="00795245" w:rsidRDefault="00795245" w:rsidP="00FF03B4">
      <w:pPr>
        <w:autoSpaceDE w:val="0"/>
        <w:jc w:val="both"/>
        <w:rPr>
          <w:rFonts w:ascii="Arial" w:eastAsia="Arial" w:hAnsi="Arial" w:cs="Arial"/>
          <w:sz w:val="20"/>
          <w:szCs w:val="20"/>
        </w:rPr>
      </w:pPr>
    </w:p>
    <w:p w:rsidR="00447132" w:rsidRPr="00EA5FE1" w:rsidRDefault="00447132" w:rsidP="001D6024">
      <w:pPr>
        <w:autoSpaceDE w:val="0"/>
        <w:ind w:left="709"/>
        <w:jc w:val="both"/>
        <w:rPr>
          <w:rFonts w:ascii="Arial" w:eastAsia="Arial" w:hAnsi="Arial" w:cs="Arial"/>
          <w:b/>
          <w:sz w:val="20"/>
          <w:szCs w:val="20"/>
        </w:rPr>
      </w:pPr>
      <w:r w:rsidRPr="00EA5FE1">
        <w:rPr>
          <w:rFonts w:ascii="Arial" w:eastAsia="Arial" w:hAnsi="Arial" w:cs="Arial"/>
          <w:b/>
          <w:sz w:val="20"/>
          <w:szCs w:val="20"/>
        </w:rPr>
        <w:t>3.3.2 Opens</w:t>
      </w:r>
    </w:p>
    <w:p w:rsidR="00795245" w:rsidRDefault="00447132" w:rsidP="001D6024">
      <w:pPr>
        <w:autoSpaceDE w:val="0"/>
        <w:ind w:left="709"/>
        <w:jc w:val="both"/>
        <w:rPr>
          <w:rFonts w:ascii="Arial" w:eastAsia="Arial" w:hAnsi="Arial" w:cs="Arial"/>
          <w:sz w:val="20"/>
          <w:szCs w:val="20"/>
        </w:rPr>
      </w:pPr>
      <w:r>
        <w:rPr>
          <w:rFonts w:ascii="Arial" w:eastAsia="Arial" w:hAnsi="Arial" w:cs="Arial"/>
          <w:sz w:val="20"/>
          <w:szCs w:val="20"/>
        </w:rPr>
        <w:t xml:space="preserve">Les opens sont ouverts à tous les </w:t>
      </w:r>
      <w:r w:rsidR="00EA5FE1">
        <w:rPr>
          <w:rFonts w:ascii="Arial" w:eastAsia="Arial" w:hAnsi="Arial" w:cs="Arial"/>
          <w:sz w:val="20"/>
          <w:szCs w:val="20"/>
        </w:rPr>
        <w:t>jeunes de</w:t>
      </w:r>
      <w:r w:rsidR="00D87FC5">
        <w:rPr>
          <w:rFonts w:ascii="Arial" w:eastAsia="Arial" w:hAnsi="Arial" w:cs="Arial"/>
          <w:sz w:val="20"/>
          <w:szCs w:val="20"/>
        </w:rPr>
        <w:t>s catégories Jeunes (Juniors et moins)</w:t>
      </w:r>
      <w:r w:rsidR="00EA5FE1">
        <w:rPr>
          <w:rFonts w:ascii="Arial" w:eastAsia="Arial" w:hAnsi="Arial" w:cs="Arial"/>
          <w:sz w:val="20"/>
          <w:szCs w:val="20"/>
        </w:rPr>
        <w:t>. La licence A est obligatoire pour les résidents en France.</w:t>
      </w:r>
    </w:p>
    <w:p w:rsidR="00EA5FE1" w:rsidRDefault="00EA5FE1" w:rsidP="00EA5FE1">
      <w:pPr>
        <w:autoSpaceDE w:val="0"/>
        <w:jc w:val="both"/>
        <w:rPr>
          <w:rFonts w:ascii="Arial" w:eastAsia="Arial" w:hAnsi="Arial" w:cs="Arial"/>
          <w:b/>
          <w:color w:val="000000"/>
          <w:sz w:val="20"/>
          <w:szCs w:val="20"/>
        </w:rPr>
      </w:pPr>
    </w:p>
    <w:p w:rsidR="00EA5FE1" w:rsidRPr="00EA5FE1" w:rsidRDefault="00EA5FE1" w:rsidP="001D6024">
      <w:pPr>
        <w:autoSpaceDE w:val="0"/>
        <w:ind w:left="709"/>
        <w:jc w:val="both"/>
        <w:rPr>
          <w:rFonts w:ascii="Arial" w:eastAsia="Arial" w:hAnsi="Arial" w:cs="Arial"/>
          <w:b/>
          <w:color w:val="000000"/>
          <w:sz w:val="20"/>
          <w:szCs w:val="20"/>
        </w:rPr>
      </w:pPr>
      <w:r w:rsidRPr="00EA5FE1">
        <w:rPr>
          <w:rFonts w:ascii="Arial" w:eastAsia="Arial" w:hAnsi="Arial" w:cs="Arial"/>
          <w:b/>
          <w:color w:val="000000"/>
          <w:sz w:val="20"/>
          <w:szCs w:val="20"/>
        </w:rPr>
        <w:lastRenderedPageBreak/>
        <w:t>3.</w:t>
      </w:r>
      <w:r>
        <w:rPr>
          <w:rFonts w:ascii="Arial" w:eastAsia="Arial" w:hAnsi="Arial" w:cs="Arial"/>
          <w:b/>
          <w:color w:val="000000"/>
          <w:sz w:val="20"/>
          <w:szCs w:val="20"/>
        </w:rPr>
        <w:t>3</w:t>
      </w:r>
      <w:r w:rsidRPr="00EA5FE1">
        <w:rPr>
          <w:rFonts w:ascii="Arial" w:eastAsia="Arial" w:hAnsi="Arial" w:cs="Arial"/>
          <w:b/>
          <w:color w:val="000000"/>
          <w:sz w:val="20"/>
          <w:szCs w:val="20"/>
        </w:rPr>
        <w:t>.3 Tournoi fermé de jeunes maîtres</w:t>
      </w:r>
    </w:p>
    <w:p w:rsidR="00EA5FE1" w:rsidRDefault="00EA5FE1" w:rsidP="001D6024">
      <w:pPr>
        <w:autoSpaceDE w:val="0"/>
        <w:ind w:left="709"/>
        <w:jc w:val="both"/>
        <w:rPr>
          <w:rFonts w:ascii="Arial" w:eastAsia="Arial" w:hAnsi="Arial" w:cs="Arial"/>
          <w:color w:val="000000"/>
          <w:sz w:val="20"/>
          <w:szCs w:val="20"/>
        </w:rPr>
      </w:pPr>
      <w:r>
        <w:rPr>
          <w:rFonts w:ascii="Arial" w:eastAsia="Arial" w:hAnsi="Arial" w:cs="Arial"/>
          <w:color w:val="000000"/>
          <w:sz w:val="20"/>
          <w:szCs w:val="20"/>
        </w:rPr>
        <w:t>La participation à ce tournoi se f</w:t>
      </w:r>
      <w:r w:rsidR="00151BAC">
        <w:rPr>
          <w:rFonts w:ascii="Arial" w:eastAsia="Arial" w:hAnsi="Arial" w:cs="Arial"/>
          <w:color w:val="000000"/>
          <w:sz w:val="20"/>
          <w:szCs w:val="20"/>
        </w:rPr>
        <w:t xml:space="preserve">ait </w:t>
      </w:r>
      <w:r>
        <w:rPr>
          <w:rFonts w:ascii="Arial" w:eastAsia="Arial" w:hAnsi="Arial" w:cs="Arial"/>
          <w:color w:val="000000"/>
          <w:sz w:val="20"/>
          <w:szCs w:val="20"/>
        </w:rPr>
        <w:t>sur sélection de la ligue IDF.</w:t>
      </w:r>
    </w:p>
    <w:p w:rsidR="00A06E94" w:rsidRDefault="00A06E94" w:rsidP="009233E3">
      <w:pPr>
        <w:autoSpaceDE w:val="0"/>
        <w:jc w:val="both"/>
        <w:rPr>
          <w:rFonts w:ascii="Arial" w:eastAsia="Arial" w:hAnsi="Arial" w:cs="Arial"/>
          <w:color w:val="000000"/>
          <w:sz w:val="20"/>
          <w:szCs w:val="20"/>
        </w:rPr>
      </w:pPr>
    </w:p>
    <w:p w:rsidR="00EA5FE1" w:rsidRDefault="003E07E9" w:rsidP="00A71808">
      <w:pPr>
        <w:autoSpaceDE w:val="0"/>
        <w:ind w:left="-30"/>
        <w:jc w:val="both"/>
        <w:rPr>
          <w:rFonts w:ascii="Arial" w:eastAsia="Arial" w:hAnsi="Arial" w:cs="Arial"/>
          <w:b/>
          <w:bCs/>
          <w:color w:val="000000"/>
          <w:sz w:val="20"/>
          <w:szCs w:val="20"/>
        </w:rPr>
      </w:pPr>
      <w:r>
        <w:rPr>
          <w:rFonts w:ascii="Arial" w:eastAsia="Arial" w:hAnsi="Arial" w:cs="Arial"/>
          <w:b/>
          <w:bCs/>
          <w:color w:val="000000"/>
          <w:sz w:val="20"/>
          <w:szCs w:val="20"/>
        </w:rPr>
        <w:t xml:space="preserve">3.4 Nombre de rondes et cadences </w:t>
      </w:r>
    </w:p>
    <w:p w:rsidR="003E07E9" w:rsidRDefault="003E07E9" w:rsidP="00A71808">
      <w:pPr>
        <w:autoSpaceDE w:val="0"/>
        <w:ind w:left="-30"/>
        <w:jc w:val="both"/>
        <w:rPr>
          <w:rFonts w:ascii="Arial" w:eastAsia="Arial" w:hAnsi="Arial" w:cs="Arial"/>
          <w:color w:val="000000"/>
          <w:sz w:val="20"/>
          <w:szCs w:val="20"/>
        </w:rPr>
      </w:pPr>
      <w:r>
        <w:rPr>
          <w:rFonts w:ascii="Arial" w:eastAsia="Arial" w:hAnsi="Arial" w:cs="Arial"/>
          <w:color w:val="000000"/>
          <w:sz w:val="20"/>
          <w:szCs w:val="20"/>
        </w:rPr>
        <w:t>Le nombre de rondes à respecter est</w:t>
      </w:r>
      <w:r w:rsidR="00BF535B">
        <w:rPr>
          <w:rFonts w:ascii="Arial" w:eastAsia="Arial" w:hAnsi="Arial" w:cs="Arial"/>
          <w:color w:val="000000"/>
          <w:sz w:val="20"/>
          <w:szCs w:val="20"/>
        </w:rPr>
        <w:t>,</w:t>
      </w:r>
      <w:r>
        <w:rPr>
          <w:rFonts w:ascii="Arial" w:eastAsia="Arial" w:hAnsi="Arial" w:cs="Arial"/>
          <w:color w:val="000000"/>
          <w:sz w:val="20"/>
          <w:szCs w:val="20"/>
        </w:rPr>
        <w:t xml:space="preserve"> </w:t>
      </w:r>
      <w:r w:rsidR="00FF03B4">
        <w:rPr>
          <w:rFonts w:ascii="Arial" w:eastAsia="Arial" w:hAnsi="Arial" w:cs="Arial"/>
          <w:color w:val="000000"/>
          <w:sz w:val="20"/>
          <w:szCs w:val="20"/>
        </w:rPr>
        <w:t>dans la mesure d</w:t>
      </w:r>
      <w:r w:rsidR="00351007">
        <w:rPr>
          <w:rFonts w:ascii="Arial" w:eastAsia="Arial" w:hAnsi="Arial" w:cs="Arial"/>
          <w:color w:val="000000"/>
          <w:sz w:val="20"/>
          <w:szCs w:val="20"/>
        </w:rPr>
        <w:t xml:space="preserve">u possible, </w:t>
      </w:r>
      <w:r>
        <w:rPr>
          <w:rFonts w:ascii="Arial" w:eastAsia="Arial" w:hAnsi="Arial" w:cs="Arial"/>
          <w:color w:val="000000"/>
          <w:sz w:val="20"/>
          <w:szCs w:val="20"/>
        </w:rPr>
        <w:t xml:space="preserve">celui préconisé par le règlement de </w:t>
      </w:r>
      <w:smartTag w:uri="urn:schemas-microsoft-com:office:smarttags" w:element="PersonName">
        <w:smartTagPr>
          <w:attr w:name="ProductID" w:val="la F￩d￩ration Fran￧aise"/>
        </w:smartTagPr>
        <w:r>
          <w:rPr>
            <w:rFonts w:ascii="Arial" w:eastAsia="Arial" w:hAnsi="Arial" w:cs="Arial"/>
            <w:color w:val="000000"/>
            <w:sz w:val="20"/>
            <w:szCs w:val="20"/>
          </w:rPr>
          <w:t>la Fédération Française</w:t>
        </w:r>
      </w:smartTag>
      <w:r w:rsidR="00351007">
        <w:rPr>
          <w:rFonts w:ascii="Arial" w:eastAsia="Arial" w:hAnsi="Arial" w:cs="Arial"/>
          <w:color w:val="000000"/>
          <w:sz w:val="20"/>
          <w:szCs w:val="20"/>
        </w:rPr>
        <w:t xml:space="preserve"> des É</w:t>
      </w:r>
      <w:r>
        <w:rPr>
          <w:rFonts w:ascii="Arial" w:eastAsia="Arial" w:hAnsi="Arial" w:cs="Arial"/>
          <w:color w:val="000000"/>
          <w:sz w:val="20"/>
          <w:szCs w:val="20"/>
        </w:rPr>
        <w:t>checs.</w:t>
      </w:r>
    </w:p>
    <w:p w:rsidR="003E07E9" w:rsidRDefault="003E07E9" w:rsidP="00A71808">
      <w:pPr>
        <w:autoSpaceDE w:val="0"/>
        <w:jc w:val="both"/>
        <w:rPr>
          <w:rFonts w:ascii="Arial" w:eastAsia="Arial" w:hAnsi="Arial" w:cs="Arial"/>
          <w:color w:val="000000"/>
          <w:sz w:val="20"/>
          <w:szCs w:val="20"/>
        </w:rPr>
      </w:pPr>
      <w:r>
        <w:rPr>
          <w:rFonts w:ascii="Arial" w:eastAsia="Arial" w:hAnsi="Arial" w:cs="Arial"/>
          <w:color w:val="000000"/>
          <w:sz w:val="20"/>
          <w:szCs w:val="20"/>
        </w:rPr>
        <w:t>Les cadences sont celles du championnat de France Jeunes.</w:t>
      </w:r>
    </w:p>
    <w:p w:rsidR="00A06E94" w:rsidRDefault="00A06E94" w:rsidP="00A71808">
      <w:pPr>
        <w:autoSpaceDE w:val="0"/>
        <w:jc w:val="both"/>
        <w:rPr>
          <w:rFonts w:ascii="Arial" w:eastAsia="Arial" w:hAnsi="Arial" w:cs="Arial"/>
          <w:color w:val="000000"/>
          <w:sz w:val="20"/>
          <w:szCs w:val="20"/>
        </w:rPr>
      </w:pPr>
    </w:p>
    <w:p w:rsidR="00EA5FE1" w:rsidRDefault="003E07E9" w:rsidP="00351007">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3.5 Places qualificatives </w:t>
      </w:r>
    </w:p>
    <w:p w:rsidR="003E07E9" w:rsidRDefault="00EA5FE1" w:rsidP="00351007">
      <w:pPr>
        <w:autoSpaceDE w:val="0"/>
        <w:jc w:val="both"/>
        <w:rPr>
          <w:rFonts w:ascii="Arial" w:eastAsia="Arial" w:hAnsi="Arial" w:cs="Arial"/>
          <w:color w:val="000000"/>
          <w:sz w:val="20"/>
          <w:szCs w:val="20"/>
        </w:rPr>
      </w:pPr>
      <w:r>
        <w:rPr>
          <w:rFonts w:ascii="Arial" w:eastAsia="Arial" w:hAnsi="Arial" w:cs="Arial"/>
          <w:color w:val="000000"/>
          <w:sz w:val="20"/>
          <w:szCs w:val="20"/>
        </w:rPr>
        <w:t>D</w:t>
      </w:r>
      <w:r w:rsidR="003E07E9">
        <w:rPr>
          <w:rFonts w:ascii="Arial" w:eastAsia="Arial" w:hAnsi="Arial" w:cs="Arial"/>
          <w:color w:val="000000"/>
          <w:sz w:val="20"/>
          <w:szCs w:val="20"/>
        </w:rPr>
        <w:t>ans chaque tournoi</w:t>
      </w:r>
      <w:r>
        <w:rPr>
          <w:rFonts w:ascii="Arial" w:eastAsia="Arial" w:hAnsi="Arial" w:cs="Arial"/>
          <w:color w:val="000000"/>
          <w:sz w:val="20"/>
          <w:szCs w:val="20"/>
        </w:rPr>
        <w:t xml:space="preserve"> qualificatif</w:t>
      </w:r>
      <w:r w:rsidR="003E07E9">
        <w:rPr>
          <w:rFonts w:ascii="Arial" w:eastAsia="Arial" w:hAnsi="Arial" w:cs="Arial"/>
          <w:color w:val="000000"/>
          <w:sz w:val="20"/>
          <w:szCs w:val="20"/>
        </w:rPr>
        <w:t>, le nombre de places qualificatives pour le championnat de</w:t>
      </w:r>
      <w:r w:rsidR="00351007">
        <w:rPr>
          <w:rFonts w:ascii="Arial" w:eastAsia="Arial" w:hAnsi="Arial" w:cs="Arial"/>
          <w:color w:val="000000"/>
          <w:sz w:val="20"/>
          <w:szCs w:val="20"/>
        </w:rPr>
        <w:t xml:space="preserve"> </w:t>
      </w:r>
      <w:r w:rsidR="003E07E9">
        <w:rPr>
          <w:rFonts w:ascii="Arial" w:eastAsia="Arial" w:hAnsi="Arial" w:cs="Arial"/>
          <w:color w:val="000000"/>
          <w:sz w:val="20"/>
          <w:szCs w:val="20"/>
        </w:rPr>
        <w:t xml:space="preserve">France Jeunes </w:t>
      </w:r>
      <w:r w:rsidR="0092045C">
        <w:rPr>
          <w:rFonts w:ascii="Arial" w:eastAsia="Arial" w:hAnsi="Arial" w:cs="Arial"/>
          <w:color w:val="000000"/>
          <w:sz w:val="20"/>
          <w:szCs w:val="20"/>
        </w:rPr>
        <w:t xml:space="preserve">est </w:t>
      </w:r>
      <w:r w:rsidR="003E07E9">
        <w:rPr>
          <w:rFonts w:ascii="Arial" w:eastAsia="Arial" w:hAnsi="Arial" w:cs="Arial"/>
          <w:color w:val="000000"/>
          <w:sz w:val="20"/>
          <w:szCs w:val="20"/>
        </w:rPr>
        <w:t xml:space="preserve">attribué à chaque </w:t>
      </w:r>
      <w:r w:rsidR="0092045C">
        <w:rPr>
          <w:rFonts w:ascii="Arial" w:eastAsia="Arial" w:hAnsi="Arial" w:cs="Arial"/>
          <w:color w:val="000000"/>
          <w:sz w:val="20"/>
          <w:szCs w:val="20"/>
        </w:rPr>
        <w:t>catégorie d’âge</w:t>
      </w:r>
      <w:r w:rsidR="003E07E9">
        <w:rPr>
          <w:rFonts w:ascii="Arial" w:eastAsia="Arial" w:hAnsi="Arial" w:cs="Arial"/>
          <w:color w:val="000000"/>
          <w:sz w:val="20"/>
          <w:szCs w:val="20"/>
        </w:rPr>
        <w:t xml:space="preserve"> </w:t>
      </w:r>
      <w:r w:rsidR="0092045C">
        <w:rPr>
          <w:rFonts w:ascii="Arial" w:eastAsia="Arial" w:hAnsi="Arial" w:cs="Arial"/>
          <w:color w:val="000000"/>
          <w:sz w:val="20"/>
          <w:szCs w:val="20"/>
        </w:rPr>
        <w:t>en début de saison par la FFE.</w:t>
      </w:r>
    </w:p>
    <w:p w:rsidR="00A06E94" w:rsidRDefault="00A06E94" w:rsidP="00351007">
      <w:pPr>
        <w:autoSpaceDE w:val="0"/>
        <w:jc w:val="both"/>
        <w:rPr>
          <w:rFonts w:ascii="Arial" w:eastAsia="Arial" w:hAnsi="Arial" w:cs="Arial"/>
          <w:color w:val="000000"/>
          <w:sz w:val="20"/>
          <w:szCs w:val="20"/>
        </w:rPr>
      </w:pPr>
    </w:p>
    <w:p w:rsidR="00EA5FE1" w:rsidRDefault="003E07E9" w:rsidP="00351007">
      <w:pPr>
        <w:autoSpaceDE w:val="0"/>
        <w:jc w:val="both"/>
        <w:rPr>
          <w:rFonts w:ascii="Arial" w:eastAsia="Arial" w:hAnsi="Arial" w:cs="Arial"/>
          <w:color w:val="000000"/>
          <w:sz w:val="20"/>
          <w:szCs w:val="20"/>
        </w:rPr>
      </w:pPr>
      <w:r>
        <w:rPr>
          <w:rFonts w:ascii="Arial" w:eastAsia="Arial" w:hAnsi="Arial" w:cs="Arial"/>
          <w:b/>
          <w:bCs/>
          <w:color w:val="000000"/>
          <w:sz w:val="20"/>
          <w:szCs w:val="20"/>
        </w:rPr>
        <w:t xml:space="preserve">3.6 Départage des </w:t>
      </w:r>
      <w:proofErr w:type="gramStart"/>
      <w:r>
        <w:rPr>
          <w:rFonts w:ascii="Arial" w:eastAsia="Arial" w:hAnsi="Arial" w:cs="Arial"/>
          <w:b/>
          <w:bCs/>
          <w:color w:val="000000"/>
          <w:sz w:val="20"/>
          <w:szCs w:val="20"/>
        </w:rPr>
        <w:t>ex</w:t>
      </w:r>
      <w:proofErr w:type="gramEnd"/>
      <w:r w:rsidR="001D5BD1">
        <w:rPr>
          <w:rFonts w:ascii="Arial" w:eastAsia="Arial" w:hAnsi="Arial" w:cs="Arial"/>
          <w:b/>
          <w:bCs/>
          <w:color w:val="000000"/>
          <w:sz w:val="20"/>
          <w:szCs w:val="20"/>
        </w:rPr>
        <w:t xml:space="preserve"> </w:t>
      </w:r>
      <w:r>
        <w:rPr>
          <w:rFonts w:ascii="Arial" w:eastAsia="Arial" w:hAnsi="Arial" w:cs="Arial"/>
          <w:b/>
          <w:bCs/>
          <w:color w:val="000000"/>
          <w:sz w:val="20"/>
          <w:szCs w:val="20"/>
        </w:rPr>
        <w:t xml:space="preserve">aequo </w:t>
      </w:r>
    </w:p>
    <w:p w:rsidR="00EA5FE1" w:rsidRDefault="001D5BD1" w:rsidP="00351007">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En cas </w:t>
      </w:r>
      <w:proofErr w:type="gramStart"/>
      <w:r>
        <w:rPr>
          <w:rFonts w:ascii="Arial" w:eastAsia="Arial" w:hAnsi="Arial" w:cs="Arial"/>
          <w:color w:val="000000"/>
          <w:sz w:val="20"/>
          <w:szCs w:val="20"/>
        </w:rPr>
        <w:t>d’</w:t>
      </w:r>
      <w:r w:rsidRPr="001D5BD1">
        <w:rPr>
          <w:rFonts w:ascii="Arial" w:eastAsia="Arial" w:hAnsi="Arial" w:cs="Arial"/>
          <w:b/>
          <w:bCs/>
          <w:color w:val="000000"/>
          <w:sz w:val="20"/>
          <w:szCs w:val="20"/>
        </w:rPr>
        <w:t xml:space="preserve"> </w:t>
      </w:r>
      <w:r w:rsidRPr="001D5BD1">
        <w:rPr>
          <w:rFonts w:ascii="Arial" w:eastAsia="Arial" w:hAnsi="Arial" w:cs="Arial"/>
          <w:bCs/>
          <w:color w:val="000000"/>
          <w:sz w:val="20"/>
          <w:szCs w:val="20"/>
        </w:rPr>
        <w:t>ex</w:t>
      </w:r>
      <w:proofErr w:type="gramEnd"/>
      <w:r w:rsidRPr="001D5BD1">
        <w:rPr>
          <w:rFonts w:ascii="Arial" w:eastAsia="Arial" w:hAnsi="Arial" w:cs="Arial"/>
          <w:bCs/>
          <w:color w:val="000000"/>
          <w:sz w:val="20"/>
          <w:szCs w:val="20"/>
        </w:rPr>
        <w:t xml:space="preserve"> aequo</w:t>
      </w:r>
      <w:r>
        <w:rPr>
          <w:rFonts w:ascii="Arial" w:eastAsia="Arial" w:hAnsi="Arial" w:cs="Arial"/>
          <w:color w:val="000000"/>
          <w:sz w:val="20"/>
          <w:szCs w:val="20"/>
        </w:rPr>
        <w:t xml:space="preserve"> pour déterminer les places qualificatives au championnat de France, il y aura des</w:t>
      </w:r>
      <w:r w:rsidR="00EA5FE1">
        <w:rPr>
          <w:rFonts w:ascii="Arial" w:eastAsia="Arial" w:hAnsi="Arial" w:cs="Arial"/>
          <w:color w:val="000000"/>
          <w:sz w:val="20"/>
          <w:szCs w:val="20"/>
        </w:rPr>
        <w:t xml:space="preserve"> départage</w:t>
      </w:r>
      <w:r>
        <w:rPr>
          <w:rFonts w:ascii="Arial" w:eastAsia="Arial" w:hAnsi="Arial" w:cs="Arial"/>
          <w:color w:val="000000"/>
          <w:sz w:val="20"/>
          <w:szCs w:val="20"/>
        </w:rPr>
        <w:t>s sous</w:t>
      </w:r>
      <w:r w:rsidR="00EA5FE1">
        <w:rPr>
          <w:rFonts w:ascii="Arial" w:eastAsia="Arial" w:hAnsi="Arial" w:cs="Arial"/>
          <w:color w:val="000000"/>
          <w:sz w:val="20"/>
          <w:szCs w:val="20"/>
        </w:rPr>
        <w:t xml:space="preserve"> forme de matchs</w:t>
      </w:r>
      <w:r>
        <w:rPr>
          <w:rFonts w:ascii="Arial" w:eastAsia="Arial" w:hAnsi="Arial" w:cs="Arial"/>
          <w:color w:val="000000"/>
          <w:sz w:val="20"/>
          <w:szCs w:val="20"/>
        </w:rPr>
        <w:t xml:space="preserve"> ou de tournois toutes rondes à une cadence déterminée par l’arbitre</w:t>
      </w:r>
      <w:r w:rsidR="00D87FC5">
        <w:rPr>
          <w:rFonts w:ascii="Arial" w:eastAsia="Arial" w:hAnsi="Arial" w:cs="Arial"/>
          <w:color w:val="000000"/>
          <w:sz w:val="20"/>
          <w:szCs w:val="20"/>
        </w:rPr>
        <w:t xml:space="preserve"> superviseur </w:t>
      </w:r>
      <w:r>
        <w:rPr>
          <w:rFonts w:ascii="Arial" w:eastAsia="Arial" w:hAnsi="Arial" w:cs="Arial"/>
          <w:color w:val="000000"/>
          <w:sz w:val="20"/>
          <w:szCs w:val="20"/>
        </w:rPr>
        <w:t xml:space="preserve"> en accord avec le président de la commission jeunes. Même si la cadence utilisée est inférieure à 15’ et que la supervision n’est pas appropriée, le règlement utilisé sera celui </w:t>
      </w:r>
      <w:r w:rsidR="001D6024">
        <w:rPr>
          <w:rFonts w:ascii="Arial" w:eastAsia="Arial" w:hAnsi="Arial" w:cs="Arial"/>
          <w:color w:val="000000"/>
          <w:sz w:val="20"/>
          <w:szCs w:val="20"/>
        </w:rPr>
        <w:t>de</w:t>
      </w:r>
      <w:r>
        <w:rPr>
          <w:rFonts w:ascii="Arial" w:eastAsia="Arial" w:hAnsi="Arial" w:cs="Arial"/>
          <w:color w:val="000000"/>
          <w:sz w:val="20"/>
          <w:szCs w:val="20"/>
        </w:rPr>
        <w:t>s</w:t>
      </w:r>
      <w:r w:rsidR="001D6024">
        <w:rPr>
          <w:rFonts w:ascii="Arial" w:eastAsia="Arial" w:hAnsi="Arial" w:cs="Arial"/>
          <w:color w:val="000000"/>
          <w:sz w:val="20"/>
          <w:szCs w:val="20"/>
        </w:rPr>
        <w:t xml:space="preserve"> parties rapides</w:t>
      </w:r>
      <w:r>
        <w:rPr>
          <w:rFonts w:ascii="Arial" w:eastAsia="Arial" w:hAnsi="Arial" w:cs="Arial"/>
          <w:color w:val="000000"/>
          <w:sz w:val="20"/>
          <w:szCs w:val="20"/>
        </w:rPr>
        <w:t xml:space="preserve">. </w:t>
      </w:r>
    </w:p>
    <w:p w:rsidR="00A06E94" w:rsidRDefault="00A06E94" w:rsidP="00A71808">
      <w:pPr>
        <w:autoSpaceDE w:val="0"/>
        <w:jc w:val="both"/>
        <w:rPr>
          <w:rFonts w:ascii="Arial" w:eastAsia="Arial" w:hAnsi="Arial" w:cs="Arial"/>
          <w:color w:val="000000"/>
          <w:sz w:val="20"/>
          <w:szCs w:val="20"/>
        </w:rPr>
      </w:pPr>
    </w:p>
    <w:p w:rsidR="001D6024" w:rsidRDefault="003E07E9" w:rsidP="00351007">
      <w:pPr>
        <w:autoSpaceDE w:val="0"/>
        <w:jc w:val="both"/>
        <w:rPr>
          <w:rFonts w:ascii="Arial" w:eastAsia="Arial" w:hAnsi="Arial" w:cs="Arial"/>
          <w:b/>
          <w:bCs/>
          <w:color w:val="000000"/>
          <w:sz w:val="20"/>
          <w:szCs w:val="20"/>
        </w:rPr>
      </w:pPr>
      <w:r>
        <w:rPr>
          <w:rFonts w:ascii="Arial" w:eastAsia="Arial" w:hAnsi="Arial" w:cs="Arial"/>
          <w:b/>
          <w:bCs/>
          <w:color w:val="000000"/>
          <w:sz w:val="20"/>
          <w:szCs w:val="20"/>
        </w:rPr>
        <w:t xml:space="preserve">3.7 Titres </w:t>
      </w:r>
    </w:p>
    <w:p w:rsidR="008A2A62" w:rsidRDefault="001D6024" w:rsidP="00351007">
      <w:pPr>
        <w:autoSpaceDE w:val="0"/>
        <w:jc w:val="both"/>
        <w:rPr>
          <w:rFonts w:ascii="Arial" w:eastAsia="Arial" w:hAnsi="Arial" w:cs="Arial"/>
          <w:color w:val="000000"/>
          <w:sz w:val="20"/>
          <w:szCs w:val="20"/>
        </w:rPr>
      </w:pPr>
      <w:r>
        <w:rPr>
          <w:rFonts w:ascii="Arial" w:eastAsia="Arial" w:hAnsi="Arial" w:cs="Arial"/>
          <w:color w:val="000000"/>
          <w:sz w:val="20"/>
          <w:szCs w:val="20"/>
        </w:rPr>
        <w:t>A l’issue des différents tournois</w:t>
      </w:r>
      <w:r w:rsidR="00BF535B">
        <w:rPr>
          <w:rFonts w:ascii="Arial" w:eastAsia="Arial" w:hAnsi="Arial" w:cs="Arial"/>
          <w:color w:val="000000"/>
          <w:sz w:val="20"/>
          <w:szCs w:val="20"/>
        </w:rPr>
        <w:t>,</w:t>
      </w:r>
      <w:r>
        <w:rPr>
          <w:rFonts w:ascii="Arial" w:eastAsia="Arial" w:hAnsi="Arial" w:cs="Arial"/>
          <w:color w:val="000000"/>
          <w:sz w:val="20"/>
          <w:szCs w:val="20"/>
        </w:rPr>
        <w:t xml:space="preserve"> les titres de champion de ligue sont attribués de la façon suivante</w:t>
      </w:r>
      <w:r w:rsidR="008A2A62">
        <w:rPr>
          <w:rFonts w:ascii="Arial" w:eastAsia="Arial" w:hAnsi="Arial" w:cs="Arial"/>
          <w:color w:val="000000"/>
          <w:sz w:val="20"/>
          <w:szCs w:val="20"/>
        </w:rPr>
        <w:t>.</w:t>
      </w:r>
    </w:p>
    <w:p w:rsidR="008A2A62" w:rsidRDefault="001D6024" w:rsidP="00351007">
      <w:pPr>
        <w:autoSpaceDE w:val="0"/>
        <w:jc w:val="both"/>
        <w:rPr>
          <w:rFonts w:ascii="Arial" w:eastAsia="Arial" w:hAnsi="Arial" w:cs="Arial"/>
          <w:color w:val="000000"/>
          <w:sz w:val="20"/>
          <w:szCs w:val="20"/>
        </w:rPr>
      </w:pPr>
      <w:r>
        <w:rPr>
          <w:rFonts w:ascii="Arial" w:eastAsia="Arial" w:hAnsi="Arial" w:cs="Arial"/>
          <w:color w:val="000000"/>
          <w:sz w:val="20"/>
          <w:szCs w:val="20"/>
        </w:rPr>
        <w:t xml:space="preserve">Match de départage </w:t>
      </w:r>
      <w:r w:rsidR="00D87FC5">
        <w:rPr>
          <w:rFonts w:ascii="Arial" w:eastAsia="Arial" w:hAnsi="Arial" w:cs="Arial"/>
          <w:color w:val="000000"/>
          <w:sz w:val="20"/>
          <w:szCs w:val="20"/>
        </w:rPr>
        <w:t>ou tournoi toute rondes</w:t>
      </w:r>
      <w:r>
        <w:rPr>
          <w:rFonts w:ascii="Arial" w:eastAsia="Arial" w:hAnsi="Arial" w:cs="Arial"/>
          <w:color w:val="000000"/>
          <w:sz w:val="20"/>
          <w:szCs w:val="20"/>
        </w:rPr>
        <w:t xml:space="preserve"> entre le meilleur résult</w:t>
      </w:r>
      <w:r w:rsidR="00D87FC5">
        <w:rPr>
          <w:rFonts w:ascii="Arial" w:eastAsia="Arial" w:hAnsi="Arial" w:cs="Arial"/>
          <w:color w:val="000000"/>
          <w:sz w:val="20"/>
          <w:szCs w:val="20"/>
        </w:rPr>
        <w:t>at des</w:t>
      </w:r>
      <w:r w:rsidR="001D5BD1">
        <w:rPr>
          <w:rFonts w:ascii="Arial" w:eastAsia="Arial" w:hAnsi="Arial" w:cs="Arial"/>
          <w:color w:val="000000"/>
          <w:sz w:val="20"/>
          <w:szCs w:val="20"/>
        </w:rPr>
        <w:t xml:space="preserve"> tournoi</w:t>
      </w:r>
      <w:r w:rsidR="00D87FC5">
        <w:rPr>
          <w:rFonts w:ascii="Arial" w:eastAsia="Arial" w:hAnsi="Arial" w:cs="Arial"/>
          <w:color w:val="000000"/>
          <w:sz w:val="20"/>
          <w:szCs w:val="20"/>
        </w:rPr>
        <w:t>s</w:t>
      </w:r>
      <w:r w:rsidR="001D5BD1">
        <w:rPr>
          <w:rFonts w:ascii="Arial" w:eastAsia="Arial" w:hAnsi="Arial" w:cs="Arial"/>
          <w:color w:val="000000"/>
          <w:sz w:val="20"/>
          <w:szCs w:val="20"/>
        </w:rPr>
        <w:t xml:space="preserve"> qualificatif</w:t>
      </w:r>
      <w:r w:rsidR="00D87FC5">
        <w:rPr>
          <w:rFonts w:ascii="Arial" w:eastAsia="Arial" w:hAnsi="Arial" w:cs="Arial"/>
          <w:color w:val="000000"/>
          <w:sz w:val="20"/>
          <w:szCs w:val="20"/>
        </w:rPr>
        <w:t>s</w:t>
      </w:r>
      <w:r w:rsidR="00FB18C2">
        <w:rPr>
          <w:rFonts w:ascii="Arial" w:eastAsia="Arial" w:hAnsi="Arial" w:cs="Arial"/>
          <w:color w:val="000000"/>
          <w:sz w:val="20"/>
          <w:szCs w:val="20"/>
        </w:rPr>
        <w:t xml:space="preserve"> (y compris les ex aequo)</w:t>
      </w:r>
      <w:r w:rsidR="001D5BD1">
        <w:rPr>
          <w:rFonts w:ascii="Arial" w:eastAsia="Arial" w:hAnsi="Arial" w:cs="Arial"/>
          <w:color w:val="000000"/>
          <w:sz w:val="20"/>
          <w:szCs w:val="20"/>
        </w:rPr>
        <w:t xml:space="preserve"> et de chaque open</w:t>
      </w:r>
      <w:r w:rsidR="000570ED">
        <w:rPr>
          <w:rFonts w:ascii="Arial" w:eastAsia="Arial" w:hAnsi="Arial" w:cs="Arial"/>
          <w:color w:val="000000"/>
          <w:sz w:val="20"/>
          <w:szCs w:val="20"/>
        </w:rPr>
        <w:t xml:space="preserve"> (y compris les ex aequo)</w:t>
      </w:r>
      <w:r w:rsidR="001D5BD1">
        <w:rPr>
          <w:rFonts w:ascii="Arial" w:eastAsia="Arial" w:hAnsi="Arial" w:cs="Arial"/>
          <w:color w:val="000000"/>
          <w:sz w:val="20"/>
          <w:szCs w:val="20"/>
        </w:rPr>
        <w:t>.</w:t>
      </w:r>
      <w:r w:rsidR="008A2A62">
        <w:rPr>
          <w:rFonts w:ascii="Arial" w:eastAsia="Arial" w:hAnsi="Arial" w:cs="Arial"/>
          <w:color w:val="000000"/>
          <w:sz w:val="20"/>
          <w:szCs w:val="20"/>
        </w:rPr>
        <w:t xml:space="preserve"> </w:t>
      </w:r>
    </w:p>
    <w:p w:rsidR="001D6024" w:rsidRDefault="008A2A62" w:rsidP="00351007">
      <w:pPr>
        <w:autoSpaceDE w:val="0"/>
        <w:jc w:val="both"/>
        <w:rPr>
          <w:rFonts w:ascii="Arial" w:eastAsia="Arial" w:hAnsi="Arial" w:cs="Arial"/>
          <w:color w:val="000000"/>
          <w:sz w:val="20"/>
          <w:szCs w:val="20"/>
        </w:rPr>
      </w:pPr>
      <w:r>
        <w:rPr>
          <w:rFonts w:ascii="Arial" w:eastAsia="Arial" w:hAnsi="Arial" w:cs="Arial"/>
          <w:color w:val="000000"/>
          <w:sz w:val="20"/>
          <w:szCs w:val="20"/>
        </w:rPr>
        <w:t>Même si la cadence utilisée est inférieure à 15’ et que la supervision n’est pas appropriée, le règlement utilisé sera celui des parties rapides.</w:t>
      </w:r>
    </w:p>
    <w:p w:rsidR="00A06E94" w:rsidRDefault="00A06E94" w:rsidP="00351007">
      <w:pPr>
        <w:autoSpaceDE w:val="0"/>
        <w:jc w:val="both"/>
        <w:rPr>
          <w:rFonts w:ascii="Arial" w:eastAsia="Arial" w:hAnsi="Arial" w:cs="Arial"/>
          <w:color w:val="000000"/>
          <w:sz w:val="20"/>
          <w:szCs w:val="20"/>
        </w:rPr>
      </w:pPr>
    </w:p>
    <w:p w:rsidR="001D6024" w:rsidRDefault="003E07E9" w:rsidP="007523BE">
      <w:pPr>
        <w:widowControl/>
        <w:suppressAutoHyphens w:val="0"/>
        <w:autoSpaceDE w:val="0"/>
        <w:autoSpaceDN w:val="0"/>
        <w:adjustRightInd w:val="0"/>
        <w:rPr>
          <w:rFonts w:ascii="Arial" w:eastAsia="Arial" w:hAnsi="Arial" w:cs="Arial"/>
          <w:color w:val="000000"/>
          <w:sz w:val="20"/>
          <w:szCs w:val="20"/>
        </w:rPr>
      </w:pPr>
      <w:r>
        <w:rPr>
          <w:rFonts w:ascii="Arial" w:eastAsia="Arial" w:hAnsi="Arial" w:cs="Arial"/>
          <w:b/>
          <w:bCs/>
          <w:color w:val="000000"/>
          <w:sz w:val="20"/>
          <w:szCs w:val="20"/>
        </w:rPr>
        <w:t>3.</w:t>
      </w:r>
      <w:r w:rsidR="001D6024">
        <w:rPr>
          <w:rFonts w:ascii="Arial" w:eastAsia="Arial" w:hAnsi="Arial" w:cs="Arial"/>
          <w:b/>
          <w:bCs/>
          <w:color w:val="000000"/>
          <w:sz w:val="20"/>
          <w:szCs w:val="20"/>
        </w:rPr>
        <w:t>8</w:t>
      </w:r>
      <w:r>
        <w:rPr>
          <w:rFonts w:ascii="Arial" w:eastAsia="Arial" w:hAnsi="Arial" w:cs="Arial"/>
          <w:b/>
          <w:bCs/>
          <w:color w:val="000000"/>
          <w:sz w:val="20"/>
          <w:szCs w:val="20"/>
        </w:rPr>
        <w:t xml:space="preserve"> Sur</w:t>
      </w:r>
      <w:r w:rsidR="00351007">
        <w:rPr>
          <w:rFonts w:ascii="Arial" w:eastAsia="Arial" w:hAnsi="Arial" w:cs="Arial"/>
          <w:b/>
          <w:bCs/>
          <w:color w:val="000000"/>
          <w:sz w:val="20"/>
          <w:szCs w:val="20"/>
        </w:rPr>
        <w:t>-</w:t>
      </w:r>
      <w:r>
        <w:rPr>
          <w:rFonts w:ascii="Arial" w:eastAsia="Arial" w:hAnsi="Arial" w:cs="Arial"/>
          <w:b/>
          <w:bCs/>
          <w:color w:val="000000"/>
          <w:sz w:val="20"/>
          <w:szCs w:val="20"/>
        </w:rPr>
        <w:t xml:space="preserve">classements </w:t>
      </w:r>
      <w:r>
        <w:rPr>
          <w:rFonts w:ascii="Arial" w:eastAsia="Arial" w:hAnsi="Arial" w:cs="Arial"/>
          <w:color w:val="000000"/>
          <w:sz w:val="20"/>
          <w:szCs w:val="20"/>
        </w:rPr>
        <w:t xml:space="preserve"> </w:t>
      </w:r>
    </w:p>
    <w:p w:rsidR="001D6024" w:rsidRPr="001D6024" w:rsidRDefault="001D6024" w:rsidP="001D6024">
      <w:pPr>
        <w:widowControl/>
        <w:suppressAutoHyphens w:val="0"/>
        <w:autoSpaceDE w:val="0"/>
        <w:autoSpaceDN w:val="0"/>
        <w:adjustRightInd w:val="0"/>
        <w:rPr>
          <w:rFonts w:ascii="Times-Roman" w:eastAsia="Times New Roman" w:hAnsi="Times-Roman" w:cs="Times-Roman"/>
          <w:sz w:val="21"/>
          <w:szCs w:val="21"/>
        </w:rPr>
      </w:pPr>
      <w:r w:rsidRPr="001D6024">
        <w:rPr>
          <w:rFonts w:ascii="Arial" w:eastAsia="Arial" w:hAnsi="Arial" w:cs="Arial"/>
          <w:sz w:val="20"/>
          <w:szCs w:val="20"/>
        </w:rPr>
        <w:t xml:space="preserve">Les </w:t>
      </w:r>
      <w:proofErr w:type="spellStart"/>
      <w:r w:rsidRPr="001D6024">
        <w:rPr>
          <w:rFonts w:ascii="Arial" w:eastAsia="Arial" w:hAnsi="Arial" w:cs="Arial"/>
          <w:sz w:val="20"/>
          <w:szCs w:val="20"/>
        </w:rPr>
        <w:t>surclassements</w:t>
      </w:r>
      <w:proofErr w:type="spellEnd"/>
      <w:r w:rsidRPr="001D6024">
        <w:rPr>
          <w:rFonts w:ascii="Arial" w:eastAsia="Arial" w:hAnsi="Arial" w:cs="Arial"/>
          <w:sz w:val="20"/>
          <w:szCs w:val="20"/>
        </w:rPr>
        <w:t xml:space="preserve"> ne sont pas autorisés</w:t>
      </w:r>
      <w:r w:rsidR="001217D2">
        <w:rPr>
          <w:rFonts w:ascii="Arial" w:eastAsia="Arial" w:hAnsi="Arial" w:cs="Arial"/>
          <w:sz w:val="20"/>
          <w:szCs w:val="20"/>
        </w:rPr>
        <w:t>.</w:t>
      </w:r>
    </w:p>
    <w:p w:rsidR="00A06E94" w:rsidRDefault="00A06E94" w:rsidP="007523BE">
      <w:pPr>
        <w:widowControl/>
        <w:suppressAutoHyphens w:val="0"/>
        <w:autoSpaceDE w:val="0"/>
        <w:autoSpaceDN w:val="0"/>
        <w:adjustRightInd w:val="0"/>
        <w:rPr>
          <w:rFonts w:ascii="Arial" w:eastAsia="Arial" w:hAnsi="Arial" w:cs="Arial"/>
          <w:color w:val="000000"/>
          <w:sz w:val="20"/>
          <w:szCs w:val="20"/>
        </w:rPr>
      </w:pPr>
    </w:p>
    <w:p w:rsidR="003E07E9" w:rsidRDefault="003E07E9" w:rsidP="00A71808">
      <w:pPr>
        <w:jc w:val="both"/>
      </w:pPr>
    </w:p>
    <w:sectPr w:rsidR="003E07E9" w:rsidSect="00FF03B4">
      <w:headerReference w:type="default" r:id="rId8"/>
      <w:footerReference w:type="default" r:id="rId9"/>
      <w:footnotePr>
        <w:pos w:val="beneathText"/>
      </w:footnotePr>
      <w:pgSz w:w="11905" w:h="16837"/>
      <w:pgMar w:top="85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29" w:rsidRDefault="00C44B29">
      <w:r>
        <w:separator/>
      </w:r>
    </w:p>
  </w:endnote>
  <w:endnote w:type="continuationSeparator" w:id="0">
    <w:p w:rsidR="00C44B29" w:rsidRDefault="00C44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76" w:rsidRPr="001D6024" w:rsidRDefault="00EF3876" w:rsidP="00877600">
    <w:pPr>
      <w:pStyle w:val="Pieddepage"/>
      <w:rPr>
        <w:b/>
        <w:bCs/>
        <w:i/>
      </w:rPr>
    </w:pPr>
    <w:r w:rsidRPr="001D6024">
      <w:rPr>
        <w:i/>
      </w:rPr>
      <w:t xml:space="preserve">Comité Directeur de la ligue </w:t>
    </w:r>
    <w:proofErr w:type="spellStart"/>
    <w:r w:rsidRPr="001D6024">
      <w:rPr>
        <w:i/>
      </w:rPr>
      <w:t>IdF</w:t>
    </w:r>
    <w:proofErr w:type="spellEnd"/>
    <w:r w:rsidRPr="001D6024">
      <w:rPr>
        <w:i/>
      </w:rPr>
      <w:t xml:space="preserve"> du </w:t>
    </w:r>
    <w:r w:rsidR="0053026F">
      <w:rPr>
        <w:i/>
      </w:rPr>
      <w:t>4 octobre 2011</w:t>
    </w:r>
    <w:r w:rsidRPr="001D6024">
      <w:rPr>
        <w:i/>
      </w:rPr>
      <w:t>.</w:t>
    </w:r>
    <w:r w:rsidRPr="001D6024">
      <w:rPr>
        <w:i/>
      </w:rPr>
      <w:tab/>
      <w:t xml:space="preserve">Page </w:t>
    </w:r>
    <w:r w:rsidR="003C4B2D" w:rsidRPr="001D6024">
      <w:rPr>
        <w:i/>
      </w:rPr>
      <w:fldChar w:fldCharType="begin"/>
    </w:r>
    <w:r w:rsidRPr="001D6024">
      <w:rPr>
        <w:i/>
      </w:rPr>
      <w:instrText xml:space="preserve"> PAGE </w:instrText>
    </w:r>
    <w:r w:rsidR="003C4B2D" w:rsidRPr="001D6024">
      <w:rPr>
        <w:i/>
      </w:rPr>
      <w:fldChar w:fldCharType="separate"/>
    </w:r>
    <w:r w:rsidR="000570ED">
      <w:rPr>
        <w:i/>
        <w:noProof/>
      </w:rPr>
      <w:t>4</w:t>
    </w:r>
    <w:r w:rsidR="003C4B2D" w:rsidRPr="001D6024">
      <w:rPr>
        <w:i/>
      </w:rPr>
      <w:fldChar w:fldCharType="end"/>
    </w:r>
    <w:r w:rsidRPr="001D6024">
      <w:rPr>
        <w:i/>
      </w:rPr>
      <w:t xml:space="preserve"> sur </w:t>
    </w:r>
    <w:r w:rsidR="003C4B2D" w:rsidRPr="001D6024">
      <w:rPr>
        <w:i/>
      </w:rPr>
      <w:fldChar w:fldCharType="begin"/>
    </w:r>
    <w:r w:rsidRPr="001D6024">
      <w:rPr>
        <w:i/>
      </w:rPr>
      <w:instrText xml:space="preserve"> NUMPAGES </w:instrText>
    </w:r>
    <w:r w:rsidR="003C4B2D" w:rsidRPr="001D6024">
      <w:rPr>
        <w:i/>
      </w:rPr>
      <w:fldChar w:fldCharType="separate"/>
    </w:r>
    <w:r w:rsidR="000570ED">
      <w:rPr>
        <w:i/>
        <w:noProof/>
      </w:rPr>
      <w:t>4</w:t>
    </w:r>
    <w:r w:rsidR="003C4B2D" w:rsidRPr="001D6024">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29" w:rsidRDefault="00C44B29">
      <w:r>
        <w:separator/>
      </w:r>
    </w:p>
  </w:footnote>
  <w:footnote w:type="continuationSeparator" w:id="0">
    <w:p w:rsidR="00C44B29" w:rsidRDefault="00C44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76" w:rsidRPr="001D6024" w:rsidRDefault="00EF3876">
    <w:pPr>
      <w:pStyle w:val="En-tte"/>
      <w:rPr>
        <w:i/>
      </w:rPr>
    </w:pPr>
    <w:r w:rsidRPr="001D6024">
      <w:rPr>
        <w:i/>
      </w:rPr>
      <w:t xml:space="preserve">Règlement </w:t>
    </w:r>
    <w:proofErr w:type="spellStart"/>
    <w:r w:rsidRPr="001D6024">
      <w:rPr>
        <w:i/>
      </w:rPr>
      <w:t>IdF</w:t>
    </w:r>
    <w:proofErr w:type="spellEnd"/>
    <w:r w:rsidRPr="001D6024">
      <w:rPr>
        <w:i/>
      </w:rPr>
      <w:t xml:space="preserve"> Jeunes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1">
    <w:nsid w:val="00000002"/>
    <w:multiLevelType w:val="multilevel"/>
    <w:tmpl w:val="00000002"/>
    <w:lvl w:ilvl="0">
      <w:start w:val="3"/>
      <w:numFmt w:val="decimal"/>
      <w:lvlText w:val="%1."/>
      <w:lvlJc w:val="left"/>
      <w:pPr>
        <w:tabs>
          <w:tab w:val="num" w:pos="360"/>
        </w:tabs>
        <w:ind w:left="360" w:hanging="360"/>
      </w:pPr>
    </w:lvl>
    <w:lvl w:ilvl="1">
      <w:start w:val="4"/>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81C1F02"/>
    <w:multiLevelType w:val="hybridMultilevel"/>
    <w:tmpl w:val="4B0C926A"/>
    <w:lvl w:ilvl="0" w:tplc="30FE1126">
      <w:start w:val="3"/>
      <w:numFmt w:val="bullet"/>
      <w:lvlText w:val=""/>
      <w:lvlJc w:val="left"/>
      <w:pPr>
        <w:tabs>
          <w:tab w:val="num" w:pos="720"/>
        </w:tabs>
        <w:ind w:left="720" w:hanging="360"/>
      </w:pPr>
      <w:rPr>
        <w:rFonts w:ascii="Symbol" w:eastAsia="Arial"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9A601EB"/>
    <w:multiLevelType w:val="hybridMultilevel"/>
    <w:tmpl w:val="6152E384"/>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5">
    <w:nsid w:val="64D9315C"/>
    <w:multiLevelType w:val="hybridMultilevel"/>
    <w:tmpl w:val="C5CCD9B0"/>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71808"/>
    <w:rsid w:val="000570ED"/>
    <w:rsid w:val="00115D93"/>
    <w:rsid w:val="001217D2"/>
    <w:rsid w:val="00145EB8"/>
    <w:rsid w:val="00151BAC"/>
    <w:rsid w:val="00183E71"/>
    <w:rsid w:val="001D5BD1"/>
    <w:rsid w:val="001D6024"/>
    <w:rsid w:val="002F59EA"/>
    <w:rsid w:val="003136D9"/>
    <w:rsid w:val="00350330"/>
    <w:rsid w:val="00351007"/>
    <w:rsid w:val="003526A8"/>
    <w:rsid w:val="00364604"/>
    <w:rsid w:val="003C4B2D"/>
    <w:rsid w:val="003D178F"/>
    <w:rsid w:val="003E07E9"/>
    <w:rsid w:val="00417FC8"/>
    <w:rsid w:val="00447132"/>
    <w:rsid w:val="004948B0"/>
    <w:rsid w:val="004F4CCA"/>
    <w:rsid w:val="004F70EB"/>
    <w:rsid w:val="0053026F"/>
    <w:rsid w:val="00562FA6"/>
    <w:rsid w:val="005D083D"/>
    <w:rsid w:val="0066149A"/>
    <w:rsid w:val="006675DA"/>
    <w:rsid w:val="006C6D6A"/>
    <w:rsid w:val="006E5060"/>
    <w:rsid w:val="007523BE"/>
    <w:rsid w:val="00791689"/>
    <w:rsid w:val="00795245"/>
    <w:rsid w:val="007A35B9"/>
    <w:rsid w:val="007B3823"/>
    <w:rsid w:val="007E6E1D"/>
    <w:rsid w:val="0083303E"/>
    <w:rsid w:val="0087483F"/>
    <w:rsid w:val="00877600"/>
    <w:rsid w:val="00897E73"/>
    <w:rsid w:val="008A2A62"/>
    <w:rsid w:val="0092045C"/>
    <w:rsid w:val="009233E3"/>
    <w:rsid w:val="009C27B0"/>
    <w:rsid w:val="00A06E94"/>
    <w:rsid w:val="00A3009F"/>
    <w:rsid w:val="00A64C87"/>
    <w:rsid w:val="00A71808"/>
    <w:rsid w:val="00AC1710"/>
    <w:rsid w:val="00B30328"/>
    <w:rsid w:val="00BA0B35"/>
    <w:rsid w:val="00BF535B"/>
    <w:rsid w:val="00C44B29"/>
    <w:rsid w:val="00D172A3"/>
    <w:rsid w:val="00D22D70"/>
    <w:rsid w:val="00D80513"/>
    <w:rsid w:val="00D86C79"/>
    <w:rsid w:val="00D87FC5"/>
    <w:rsid w:val="00EA5FE1"/>
    <w:rsid w:val="00EC61B1"/>
    <w:rsid w:val="00EF3876"/>
    <w:rsid w:val="00F4734A"/>
    <w:rsid w:val="00F80E69"/>
    <w:rsid w:val="00FB18C2"/>
    <w:rsid w:val="00FF03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2D"/>
    <w:pPr>
      <w:widowControl w:val="0"/>
      <w:suppressAutoHyphens/>
    </w:pPr>
    <w:rPr>
      <w:rFonts w:eastAsia="Lucida Sans Unicod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rsid w:val="003C4B2D"/>
  </w:style>
  <w:style w:type="paragraph" w:styleId="Corpsdetexte">
    <w:name w:val="Body Text"/>
    <w:basedOn w:val="Normal"/>
    <w:rsid w:val="003C4B2D"/>
    <w:pPr>
      <w:spacing w:after="120"/>
    </w:pPr>
  </w:style>
  <w:style w:type="paragraph" w:customStyle="1" w:styleId="Titre1">
    <w:name w:val="Titre1"/>
    <w:basedOn w:val="Normal"/>
    <w:next w:val="Corpsdetexte"/>
    <w:rsid w:val="003C4B2D"/>
    <w:pPr>
      <w:keepNext/>
      <w:spacing w:before="240" w:after="120"/>
    </w:pPr>
    <w:rPr>
      <w:rFonts w:ascii="Arial" w:hAnsi="Arial" w:cs="Tahoma"/>
      <w:sz w:val="28"/>
      <w:szCs w:val="28"/>
    </w:rPr>
  </w:style>
  <w:style w:type="paragraph" w:styleId="Liste">
    <w:name w:val="List"/>
    <w:basedOn w:val="Corpsdetexte"/>
    <w:rsid w:val="003C4B2D"/>
    <w:rPr>
      <w:rFonts w:cs="Tahoma"/>
    </w:rPr>
  </w:style>
  <w:style w:type="paragraph" w:customStyle="1" w:styleId="Lgende1">
    <w:name w:val="Légende1"/>
    <w:basedOn w:val="Normal"/>
    <w:rsid w:val="003C4B2D"/>
    <w:pPr>
      <w:suppressLineNumbers/>
      <w:spacing w:before="120" w:after="120"/>
    </w:pPr>
    <w:rPr>
      <w:rFonts w:cs="Tahoma"/>
      <w:i/>
      <w:iCs/>
    </w:rPr>
  </w:style>
  <w:style w:type="paragraph" w:customStyle="1" w:styleId="Rpertoire">
    <w:name w:val="Répertoire"/>
    <w:basedOn w:val="Normal"/>
    <w:rsid w:val="003C4B2D"/>
    <w:pPr>
      <w:suppressLineNumbers/>
    </w:pPr>
    <w:rPr>
      <w:rFonts w:cs="Tahoma"/>
    </w:rPr>
  </w:style>
  <w:style w:type="paragraph" w:styleId="En-tte">
    <w:name w:val="header"/>
    <w:basedOn w:val="Normal"/>
    <w:rsid w:val="00351007"/>
    <w:pPr>
      <w:tabs>
        <w:tab w:val="center" w:pos="4536"/>
        <w:tab w:val="right" w:pos="9072"/>
      </w:tabs>
    </w:pPr>
  </w:style>
  <w:style w:type="paragraph" w:styleId="Pieddepage">
    <w:name w:val="footer"/>
    <w:basedOn w:val="Normal"/>
    <w:rsid w:val="00351007"/>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591501717">
      <w:bodyDiv w:val="1"/>
      <w:marLeft w:val="0"/>
      <w:marRight w:val="0"/>
      <w:marTop w:val="0"/>
      <w:marBottom w:val="0"/>
      <w:divBdr>
        <w:top w:val="none" w:sz="0" w:space="0" w:color="auto"/>
        <w:left w:val="none" w:sz="0" w:space="0" w:color="auto"/>
        <w:bottom w:val="none" w:sz="0" w:space="0" w:color="auto"/>
        <w:right w:val="none" w:sz="0" w:space="0" w:color="auto"/>
      </w:divBdr>
      <w:divsChild>
        <w:div w:id="163938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37D60-753D-47EC-AEF9-FA1A9FD0F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1360</Words>
  <Characters>7480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Règlement des qualifications</vt:lpstr>
    </vt:vector>
  </TitlesOfParts>
  <Company>Ligue</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des qualifications</dc:title>
  <dc:creator>IDF Echecs</dc:creator>
  <cp:lastModifiedBy>BNa</cp:lastModifiedBy>
  <cp:revision>4</cp:revision>
  <cp:lastPrinted>2112-12-31T22:00:00Z</cp:lastPrinted>
  <dcterms:created xsi:type="dcterms:W3CDTF">2011-09-19T09:52:00Z</dcterms:created>
  <dcterms:modified xsi:type="dcterms:W3CDTF">2011-10-21T21:52:00Z</dcterms:modified>
</cp:coreProperties>
</file>